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4DF9" w14:textId="3E9B2499" w:rsidR="00AE56BB" w:rsidRPr="00EA78F4" w:rsidRDefault="00AE56BB" w:rsidP="00AE56BB">
      <w:pPr>
        <w:pStyle w:val="a3"/>
        <w:snapToGrid w:val="0"/>
        <w:ind w:right="54"/>
        <w:rPr>
          <w:rFonts w:ascii="ＭＳ 明朝" w:eastAsia="ＭＳ 明朝" w:hAnsi="Century"/>
          <w:spacing w:val="9"/>
          <w:szCs w:val="24"/>
        </w:rPr>
      </w:pPr>
    </w:p>
    <w:p w14:paraId="04EC130A" w14:textId="77777777" w:rsidR="00032642" w:rsidRPr="00EA78F4" w:rsidRDefault="00032642" w:rsidP="00032642">
      <w:pPr>
        <w:pStyle w:val="a3"/>
        <w:wordWrap w:val="0"/>
        <w:snapToGrid w:val="0"/>
        <w:ind w:right="54"/>
        <w:jc w:val="right"/>
        <w:rPr>
          <w:rFonts w:asciiTheme="minorEastAsia" w:eastAsiaTheme="minorEastAsia" w:hAnsiTheme="minorEastAsia"/>
          <w:spacing w:val="9"/>
          <w:szCs w:val="24"/>
        </w:rPr>
      </w:pPr>
      <w:r>
        <w:rPr>
          <w:rFonts w:asciiTheme="minorEastAsia" w:eastAsiaTheme="minorEastAsia" w:hAnsiTheme="minorEastAsia" w:hint="eastAsia"/>
          <w:spacing w:val="9"/>
          <w:szCs w:val="24"/>
        </w:rPr>
        <w:t xml:space="preserve">出　　　第　　　　号　</w:t>
      </w:r>
    </w:p>
    <w:p w14:paraId="6FA32858" w14:textId="77777777" w:rsidR="00032642" w:rsidRDefault="00032642" w:rsidP="00032642">
      <w:pPr>
        <w:pStyle w:val="a3"/>
        <w:wordWrap w:val="0"/>
        <w:snapToGrid w:val="0"/>
        <w:ind w:right="54"/>
        <w:jc w:val="right"/>
        <w:rPr>
          <w:rFonts w:asciiTheme="minorEastAsia" w:eastAsiaTheme="minorEastAsia" w:hAnsiTheme="minorEastAsia"/>
          <w:spacing w:val="9"/>
          <w:szCs w:val="24"/>
        </w:rPr>
      </w:pPr>
      <w:r>
        <w:rPr>
          <w:rFonts w:asciiTheme="minorEastAsia" w:eastAsiaTheme="minorEastAsia" w:hAnsiTheme="minorEastAsia" w:hint="eastAsia"/>
          <w:spacing w:val="9"/>
          <w:szCs w:val="24"/>
        </w:rPr>
        <w:t xml:space="preserve">年　　月　　日　</w:t>
      </w:r>
    </w:p>
    <w:p w14:paraId="614F9D45" w14:textId="77777777" w:rsidR="00344EF3" w:rsidRDefault="00344EF3" w:rsidP="00344EF3">
      <w:pPr>
        <w:pStyle w:val="a3"/>
        <w:snapToGrid w:val="0"/>
        <w:spacing w:line="300" w:lineRule="exact"/>
        <w:ind w:right="54"/>
        <w:jc w:val="right"/>
        <w:rPr>
          <w:rFonts w:asciiTheme="minorEastAsia" w:eastAsiaTheme="minorEastAsia" w:hAnsiTheme="minorEastAsia"/>
          <w:spacing w:val="9"/>
          <w:szCs w:val="24"/>
        </w:rPr>
      </w:pPr>
    </w:p>
    <w:p w14:paraId="46515016" w14:textId="77777777" w:rsidR="00344EF3" w:rsidRPr="00344EF3" w:rsidRDefault="00344EF3" w:rsidP="00344EF3">
      <w:pPr>
        <w:pStyle w:val="a3"/>
        <w:snapToGrid w:val="0"/>
        <w:spacing w:line="300" w:lineRule="exact"/>
        <w:ind w:right="54"/>
        <w:jc w:val="right"/>
        <w:rPr>
          <w:rFonts w:asciiTheme="minorEastAsia" w:eastAsiaTheme="minorEastAsia" w:hAnsiTheme="minorEastAsia"/>
          <w:spacing w:val="9"/>
          <w:szCs w:val="24"/>
        </w:rPr>
      </w:pPr>
    </w:p>
    <w:p w14:paraId="387A24AC" w14:textId="77777777" w:rsidR="001943F1" w:rsidRPr="00EA78F4" w:rsidRDefault="00174537" w:rsidP="00734AFA">
      <w:pPr>
        <w:pStyle w:val="a3"/>
        <w:snapToGrid w:val="0"/>
        <w:ind w:right="54"/>
        <w:jc w:val="center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pacing w:val="9"/>
          <w:szCs w:val="24"/>
        </w:rPr>
        <w:t>保有個人情報利用停止請求書</w:t>
      </w:r>
    </w:p>
    <w:p w14:paraId="40DDBBAB" w14:textId="77777777" w:rsidR="001943F1" w:rsidRPr="00EA78F4" w:rsidRDefault="001943F1" w:rsidP="00344EF3">
      <w:pPr>
        <w:pStyle w:val="a3"/>
        <w:snapToGrid w:val="0"/>
        <w:spacing w:line="300" w:lineRule="exact"/>
        <w:rPr>
          <w:rFonts w:asciiTheme="minorEastAsia" w:eastAsiaTheme="minorEastAsia" w:hAnsiTheme="minorEastAsia"/>
          <w:szCs w:val="24"/>
        </w:rPr>
      </w:pPr>
    </w:p>
    <w:p w14:paraId="15755927" w14:textId="77777777" w:rsidR="001943F1" w:rsidRPr="00344EF3" w:rsidRDefault="001943F1" w:rsidP="00344EF3">
      <w:pPr>
        <w:pStyle w:val="a3"/>
        <w:snapToGrid w:val="0"/>
        <w:spacing w:line="300" w:lineRule="exact"/>
        <w:rPr>
          <w:rFonts w:asciiTheme="minorEastAsia" w:eastAsiaTheme="minorEastAsia" w:hAnsiTheme="minorEastAsia"/>
          <w:szCs w:val="24"/>
        </w:rPr>
      </w:pPr>
    </w:p>
    <w:p w14:paraId="51E9F253" w14:textId="77777777" w:rsidR="001943F1" w:rsidRDefault="00032642" w:rsidP="00344EF3">
      <w:pPr>
        <w:pStyle w:val="a3"/>
        <w:snapToGrid w:val="0"/>
        <w:ind w:left="284"/>
        <w:rPr>
          <w:rFonts w:asciiTheme="minorEastAsia" w:eastAsiaTheme="minorEastAsia" w:hAnsiTheme="minorEastAsia"/>
          <w:spacing w:val="6"/>
          <w:szCs w:val="24"/>
        </w:rPr>
      </w:pPr>
      <w:r>
        <w:rPr>
          <w:rFonts w:asciiTheme="minorEastAsia" w:eastAsiaTheme="minorEastAsia" w:hAnsiTheme="minorEastAsia" w:hint="eastAsia"/>
          <w:spacing w:val="6"/>
          <w:szCs w:val="24"/>
        </w:rPr>
        <w:t>実施機関の</w:t>
      </w:r>
      <w:r w:rsidR="00174537" w:rsidRPr="00AE56BB">
        <w:rPr>
          <w:rFonts w:asciiTheme="minorEastAsia" w:eastAsiaTheme="minorEastAsia" w:hAnsiTheme="minorEastAsia" w:hint="eastAsia"/>
          <w:spacing w:val="6"/>
          <w:szCs w:val="24"/>
        </w:rPr>
        <w:t>長</w:t>
      </w:r>
    </w:p>
    <w:p w14:paraId="17024D18" w14:textId="77777777" w:rsidR="00344EF3" w:rsidRDefault="00344EF3" w:rsidP="00344EF3">
      <w:pPr>
        <w:pStyle w:val="a3"/>
        <w:snapToGrid w:val="0"/>
        <w:spacing w:line="300" w:lineRule="exact"/>
        <w:ind w:left="284"/>
        <w:rPr>
          <w:rFonts w:asciiTheme="minorEastAsia" w:eastAsiaTheme="minorEastAsia" w:hAnsiTheme="minorEastAsia"/>
          <w:spacing w:val="6"/>
          <w:szCs w:val="24"/>
        </w:rPr>
      </w:pPr>
    </w:p>
    <w:p w14:paraId="4E545D9F" w14:textId="77777777" w:rsidR="00344EF3" w:rsidRPr="00EA78F4" w:rsidRDefault="00344EF3" w:rsidP="00344EF3">
      <w:pPr>
        <w:pStyle w:val="a3"/>
        <w:snapToGrid w:val="0"/>
        <w:spacing w:line="300" w:lineRule="exact"/>
        <w:ind w:left="284"/>
        <w:rPr>
          <w:rFonts w:asciiTheme="minorEastAsia" w:eastAsiaTheme="minorEastAsia" w:hAnsiTheme="minorEastAsia"/>
          <w:szCs w:val="24"/>
        </w:rPr>
      </w:pPr>
    </w:p>
    <w:p w14:paraId="159876AE" w14:textId="77777777" w:rsidR="000E6B1E" w:rsidRPr="00EA78F4" w:rsidRDefault="000E6B1E" w:rsidP="000E6B1E">
      <w:pPr>
        <w:pStyle w:val="a3"/>
        <w:snapToGrid w:val="0"/>
        <w:ind w:right="5554"/>
        <w:jc w:val="right"/>
        <w:rPr>
          <w:rFonts w:asciiTheme="minorEastAsia" w:eastAsiaTheme="minorEastAsia" w:hAnsiTheme="minorEastAsia"/>
          <w:spacing w:val="5"/>
          <w:sz w:val="14"/>
          <w:szCs w:val="24"/>
        </w:rPr>
      </w:pPr>
      <w:r w:rsidRPr="000E6B1E">
        <w:rPr>
          <w:rFonts w:asciiTheme="minorEastAsia" w:eastAsiaTheme="minorEastAsia" w:hAnsiTheme="minorEastAsia" w:hint="eastAsia"/>
          <w:spacing w:val="5"/>
          <w:sz w:val="14"/>
          <w:szCs w:val="24"/>
        </w:rPr>
        <w:t>（ふりがな）</w:t>
      </w:r>
    </w:p>
    <w:p w14:paraId="150DA37E" w14:textId="77777777" w:rsidR="00032642" w:rsidRPr="00EA78F4" w:rsidRDefault="000E6B1E" w:rsidP="000E6B1E">
      <w:pPr>
        <w:pStyle w:val="a3"/>
        <w:wordWrap w:val="0"/>
        <w:snapToGrid w:val="0"/>
        <w:ind w:right="54"/>
        <w:jc w:val="right"/>
        <w:rPr>
          <w:rFonts w:asciiTheme="minorEastAsia" w:eastAsiaTheme="minorEastAsia" w:hAnsiTheme="minorEastAsia"/>
          <w:spacing w:val="5"/>
          <w:szCs w:val="24"/>
        </w:rPr>
      </w:pPr>
      <w:r>
        <w:rPr>
          <w:rFonts w:asciiTheme="minorEastAsia" w:eastAsiaTheme="minorEastAsia" w:hAnsiTheme="minorEastAsia" w:hint="eastAsia"/>
          <w:spacing w:val="5"/>
          <w:szCs w:val="24"/>
        </w:rPr>
        <w:t>氏</w:t>
      </w:r>
      <w:r w:rsidR="005E2260">
        <w:rPr>
          <w:rFonts w:asciiTheme="minorEastAsia" w:eastAsiaTheme="minorEastAsia" w:hAnsiTheme="minorEastAsia" w:hint="eastAsia"/>
          <w:spacing w:val="5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5"/>
          <w:szCs w:val="24"/>
        </w:rPr>
        <w:t>名</w:t>
      </w:r>
      <w:r w:rsidRPr="000E6B1E">
        <w:rPr>
          <w:rFonts w:asciiTheme="minorEastAsia" w:eastAsiaTheme="minorEastAsia" w:hAnsiTheme="minorEastAsia" w:hint="eastAsia"/>
          <w:spacing w:val="5"/>
          <w:szCs w:val="24"/>
          <w:u w:val="single"/>
        </w:rPr>
        <w:t xml:space="preserve">　　　　　　　　　　　　　　　　　　　　　　　</w:t>
      </w:r>
    </w:p>
    <w:p w14:paraId="4745C7AE" w14:textId="77777777" w:rsidR="001943F1" w:rsidRPr="00EA78F4" w:rsidRDefault="00174537" w:rsidP="000E6B1E">
      <w:pPr>
        <w:pStyle w:val="a3"/>
        <w:snapToGrid w:val="0"/>
        <w:ind w:right="126"/>
        <w:jc w:val="right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pacing w:val="5"/>
          <w:szCs w:val="24"/>
        </w:rPr>
        <w:t>（※）本人が自署しないときは、押印してください。</w:t>
      </w:r>
    </w:p>
    <w:p w14:paraId="5B0A2CCF" w14:textId="77777777" w:rsidR="001943F1" w:rsidRPr="00EA78F4" w:rsidRDefault="00174537" w:rsidP="00AE56BB">
      <w:pPr>
        <w:pStyle w:val="a3"/>
        <w:snapToGrid w:val="0"/>
        <w:ind w:left="2770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pacing w:val="7"/>
          <w:szCs w:val="24"/>
        </w:rPr>
        <w:t>住所又は居所</w:t>
      </w:r>
    </w:p>
    <w:p w14:paraId="3065EFCB" w14:textId="77777777" w:rsidR="001943F1" w:rsidRPr="00EA78F4" w:rsidRDefault="00174537" w:rsidP="000E6B1E">
      <w:pPr>
        <w:tabs>
          <w:tab w:val="left" w:pos="8935"/>
        </w:tabs>
        <w:snapToGrid w:val="0"/>
        <w:ind w:left="2770"/>
        <w:rPr>
          <w:rFonts w:asciiTheme="minorEastAsia" w:eastAsiaTheme="minorEastAsia" w:hAnsiTheme="minorEastAsia"/>
          <w:sz w:val="24"/>
          <w:szCs w:val="24"/>
        </w:rPr>
      </w:pPr>
      <w:r w:rsidRPr="00AE56BB">
        <w:rPr>
          <w:rFonts w:asciiTheme="minorEastAsia" w:eastAsiaTheme="minorEastAsia" w:hAnsiTheme="minorEastAsia" w:hint="eastAsia"/>
          <w:spacing w:val="-10"/>
          <w:sz w:val="24"/>
          <w:szCs w:val="24"/>
          <w:u w:val="single"/>
        </w:rPr>
        <w:t>〒</w:t>
      </w:r>
      <w:r w:rsidRPr="00AE56BB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51AD1C7B" w14:textId="77777777" w:rsidR="001943F1" w:rsidRPr="00EA78F4" w:rsidRDefault="00174537" w:rsidP="000E6B1E">
      <w:pPr>
        <w:pStyle w:val="a3"/>
        <w:tabs>
          <w:tab w:val="left" w:pos="6702"/>
          <w:tab w:val="left" w:pos="7969"/>
          <w:tab w:val="left" w:pos="9834"/>
        </w:tabs>
        <w:snapToGrid w:val="0"/>
        <w:ind w:left="5307"/>
        <w:rPr>
          <w:rFonts w:asciiTheme="minorEastAsia" w:eastAsiaTheme="minorEastAsia" w:hAnsiTheme="minorEastAsia"/>
          <w:spacing w:val="-10"/>
          <w:szCs w:val="24"/>
          <w:u w:val="single"/>
        </w:rPr>
      </w:pPr>
      <w:r w:rsidRPr="00AE56BB">
        <w:rPr>
          <w:rFonts w:asciiTheme="minorEastAsia" w:eastAsiaTheme="minorEastAsia" w:hAnsiTheme="minorEastAsia"/>
          <w:spacing w:val="-5"/>
          <w:szCs w:val="24"/>
          <w:u w:val="single"/>
        </w:rPr>
        <w:t>TEL</w:t>
      </w:r>
      <w:r w:rsidRPr="00AE56BB">
        <w:rPr>
          <w:rFonts w:asciiTheme="minorEastAsia" w:eastAsiaTheme="minorEastAsia" w:hAnsiTheme="minorEastAsia"/>
          <w:szCs w:val="24"/>
          <w:u w:val="single"/>
        </w:rPr>
        <w:tab/>
      </w:r>
      <w:r w:rsidRPr="00AE56BB">
        <w:rPr>
          <w:rFonts w:asciiTheme="minorEastAsia" w:eastAsiaTheme="minorEastAsia" w:hAnsiTheme="minorEastAsia" w:hint="eastAsia"/>
          <w:spacing w:val="-10"/>
          <w:szCs w:val="24"/>
          <w:u w:val="single"/>
        </w:rPr>
        <w:t>（</w:t>
      </w:r>
      <w:r w:rsidRPr="00AE56BB">
        <w:rPr>
          <w:rFonts w:asciiTheme="minorEastAsia" w:eastAsiaTheme="minorEastAsia" w:hAnsiTheme="minorEastAsia"/>
          <w:szCs w:val="24"/>
          <w:u w:val="single"/>
        </w:rPr>
        <w:tab/>
      </w:r>
      <w:r w:rsidRPr="00AE56BB">
        <w:rPr>
          <w:rFonts w:asciiTheme="minorEastAsia" w:eastAsiaTheme="minorEastAsia" w:hAnsiTheme="minorEastAsia" w:hint="eastAsia"/>
          <w:spacing w:val="-10"/>
          <w:szCs w:val="24"/>
          <w:u w:val="single"/>
        </w:rPr>
        <w:t>）</w:t>
      </w:r>
      <w:r w:rsidR="000E6B1E">
        <w:rPr>
          <w:rFonts w:asciiTheme="minorEastAsia" w:eastAsiaTheme="minorEastAsia" w:hAnsiTheme="minorEastAsia" w:hint="eastAsia"/>
          <w:spacing w:val="-10"/>
          <w:szCs w:val="24"/>
          <w:u w:val="single"/>
        </w:rPr>
        <w:t xml:space="preserve">　　　　</w:t>
      </w:r>
    </w:p>
    <w:p w14:paraId="792A7D70" w14:textId="77777777" w:rsidR="000E6B1E" w:rsidRDefault="000E6B1E" w:rsidP="00344EF3">
      <w:pPr>
        <w:pStyle w:val="a3"/>
        <w:snapToGrid w:val="0"/>
        <w:spacing w:line="300" w:lineRule="exact"/>
        <w:ind w:left="232" w:right="370" w:firstLine="254"/>
        <w:rPr>
          <w:rFonts w:asciiTheme="minorEastAsia" w:eastAsiaTheme="minorEastAsia" w:hAnsiTheme="minorEastAsia"/>
          <w:szCs w:val="24"/>
        </w:rPr>
      </w:pPr>
    </w:p>
    <w:p w14:paraId="6E1B1AF6" w14:textId="77777777" w:rsidR="00344EF3" w:rsidRPr="00EA78F4" w:rsidRDefault="00344EF3" w:rsidP="00344EF3">
      <w:pPr>
        <w:pStyle w:val="a3"/>
        <w:snapToGrid w:val="0"/>
        <w:spacing w:line="300" w:lineRule="exact"/>
        <w:ind w:left="232" w:right="370" w:firstLine="254"/>
        <w:rPr>
          <w:rFonts w:asciiTheme="minorEastAsia" w:eastAsiaTheme="minorEastAsia" w:hAnsiTheme="minorEastAsia"/>
          <w:szCs w:val="24"/>
        </w:rPr>
      </w:pPr>
    </w:p>
    <w:p w14:paraId="20E63127" w14:textId="77777777" w:rsidR="001943F1" w:rsidRPr="00EA78F4" w:rsidRDefault="00174537" w:rsidP="000E6B1E">
      <w:pPr>
        <w:pStyle w:val="a3"/>
        <w:snapToGrid w:val="0"/>
        <w:ind w:right="54" w:firstLineChars="100" w:firstLine="258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pacing w:val="18"/>
          <w:szCs w:val="24"/>
        </w:rPr>
        <w:t>個人情報の保護に関する法律（</w:t>
      </w:r>
      <w:r w:rsidRPr="00AE56BB">
        <w:rPr>
          <w:rFonts w:asciiTheme="minorEastAsia" w:eastAsiaTheme="minorEastAsia" w:hAnsiTheme="minorEastAsia" w:hint="eastAsia"/>
          <w:spacing w:val="22"/>
          <w:szCs w:val="24"/>
        </w:rPr>
        <w:t>平成</w:t>
      </w:r>
      <w:r w:rsidRPr="00AE56BB">
        <w:rPr>
          <w:rFonts w:asciiTheme="minorEastAsia" w:eastAsiaTheme="minorEastAsia" w:hAnsiTheme="minorEastAsia" w:hint="eastAsia"/>
          <w:spacing w:val="10"/>
          <w:szCs w:val="24"/>
        </w:rPr>
        <w:t>１５</w:t>
      </w:r>
      <w:r w:rsidRPr="00AE56BB">
        <w:rPr>
          <w:rFonts w:asciiTheme="minorEastAsia" w:eastAsiaTheme="minorEastAsia" w:hAnsiTheme="minorEastAsia" w:hint="eastAsia"/>
          <w:spacing w:val="19"/>
          <w:szCs w:val="24"/>
        </w:rPr>
        <w:t>年法律第</w:t>
      </w:r>
      <w:r w:rsidRPr="00AE56BB">
        <w:rPr>
          <w:rFonts w:asciiTheme="minorEastAsia" w:eastAsiaTheme="minorEastAsia" w:hAnsiTheme="minorEastAsia" w:hint="eastAsia"/>
          <w:spacing w:val="11"/>
          <w:szCs w:val="24"/>
        </w:rPr>
        <w:t>５７</w:t>
      </w:r>
      <w:r w:rsidRPr="00AE56BB">
        <w:rPr>
          <w:rFonts w:asciiTheme="minorEastAsia" w:eastAsiaTheme="minorEastAsia" w:hAnsiTheme="minorEastAsia" w:hint="eastAsia"/>
          <w:spacing w:val="18"/>
          <w:szCs w:val="24"/>
        </w:rPr>
        <w:t>号</w:t>
      </w:r>
      <w:r w:rsidRPr="00AE56BB">
        <w:rPr>
          <w:rFonts w:asciiTheme="minorEastAsia" w:eastAsiaTheme="minorEastAsia" w:hAnsiTheme="minorEastAsia" w:hint="eastAsia"/>
          <w:szCs w:val="24"/>
        </w:rPr>
        <w:t>）</w:t>
      </w:r>
      <w:r w:rsidRPr="00AE56BB">
        <w:rPr>
          <w:rFonts w:asciiTheme="minorEastAsia" w:eastAsiaTheme="minorEastAsia" w:hAnsiTheme="minorEastAsia" w:hint="eastAsia"/>
          <w:spacing w:val="-40"/>
          <w:szCs w:val="24"/>
        </w:rPr>
        <w:t>第</w:t>
      </w:r>
      <w:r w:rsidRPr="00AE56BB">
        <w:rPr>
          <w:rFonts w:asciiTheme="minorEastAsia" w:eastAsiaTheme="minorEastAsia" w:hAnsiTheme="minorEastAsia" w:hint="eastAsia"/>
          <w:spacing w:val="10"/>
          <w:szCs w:val="24"/>
        </w:rPr>
        <w:t>９９</w:t>
      </w:r>
      <w:r w:rsidRPr="00AE56BB">
        <w:rPr>
          <w:rFonts w:asciiTheme="minorEastAsia" w:eastAsiaTheme="minorEastAsia" w:hAnsiTheme="minorEastAsia" w:hint="eastAsia"/>
          <w:spacing w:val="16"/>
          <w:szCs w:val="24"/>
        </w:rPr>
        <w:t>条第１項の規定に基づ</w:t>
      </w:r>
      <w:r w:rsidRPr="00AE56BB">
        <w:rPr>
          <w:rFonts w:asciiTheme="minorEastAsia" w:eastAsiaTheme="minorEastAsia" w:hAnsiTheme="minorEastAsia" w:hint="eastAsia"/>
          <w:spacing w:val="10"/>
          <w:szCs w:val="24"/>
        </w:rPr>
        <w:t>き、下記のとおり保有個人情報の利用停止を請求します。</w:t>
      </w:r>
    </w:p>
    <w:p w14:paraId="39F85A4B" w14:textId="77777777" w:rsidR="001943F1" w:rsidRPr="00EA78F4" w:rsidRDefault="001943F1" w:rsidP="00344EF3">
      <w:pPr>
        <w:pStyle w:val="a3"/>
        <w:snapToGrid w:val="0"/>
        <w:spacing w:line="300" w:lineRule="exact"/>
        <w:rPr>
          <w:rFonts w:asciiTheme="minorEastAsia" w:eastAsiaTheme="minorEastAsia" w:hAnsiTheme="minorEastAsia"/>
          <w:szCs w:val="24"/>
        </w:rPr>
      </w:pPr>
    </w:p>
    <w:p w14:paraId="07ACC0C6" w14:textId="77777777" w:rsidR="001943F1" w:rsidRPr="00EA78F4" w:rsidRDefault="00174537" w:rsidP="00AE56BB">
      <w:pPr>
        <w:pStyle w:val="a3"/>
        <w:snapToGrid w:val="0"/>
        <w:ind w:right="132"/>
        <w:jc w:val="center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zCs w:val="24"/>
        </w:rPr>
        <w:t>記</w:t>
      </w:r>
    </w:p>
    <w:p w14:paraId="096C1106" w14:textId="77777777" w:rsidR="001943F1" w:rsidRPr="00EA78F4" w:rsidRDefault="001943F1" w:rsidP="00344EF3">
      <w:pPr>
        <w:pStyle w:val="a3"/>
        <w:snapToGrid w:val="0"/>
        <w:spacing w:line="300" w:lineRule="exact"/>
        <w:rPr>
          <w:rFonts w:asciiTheme="minorEastAsia" w:eastAsiaTheme="minorEastAsia" w:hAnsiTheme="minorEastAsia"/>
          <w:szCs w:val="24"/>
        </w:rPr>
      </w:pPr>
    </w:p>
    <w:tbl>
      <w:tblPr>
        <w:tblW w:w="908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1748"/>
        <w:gridCol w:w="381"/>
        <w:gridCol w:w="3715"/>
      </w:tblGrid>
      <w:tr w:rsidR="006466F4" w:rsidRPr="00AE56BB" w14:paraId="474EF1B3" w14:textId="77777777" w:rsidTr="006466F4">
        <w:trPr>
          <w:trHeight w:val="119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C349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利用停止請求に係る保有個人情報の開示を受けた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日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9286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943F1" w:rsidRPr="00AE56BB" w14:paraId="5308CB84" w14:textId="77777777" w:rsidTr="006466F4">
        <w:trPr>
          <w:trHeight w:val="160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43C2" w14:textId="77777777" w:rsidR="001943F1" w:rsidRPr="00AE56BB" w:rsidRDefault="00174537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開示決定に基づき開示を</w:t>
            </w:r>
            <w:r w:rsidRPr="00AE56BB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受けた保有個人情報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3A3F" w14:textId="77777777" w:rsidR="001943F1" w:rsidRPr="00EA78F4" w:rsidRDefault="00174537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開示決定通知書の文書番号：</w:t>
            </w:r>
          </w:p>
          <w:p w14:paraId="525E7BBF" w14:textId="77777777" w:rsidR="001943F1" w:rsidRPr="00EA78F4" w:rsidRDefault="00174537" w:rsidP="006466F4">
            <w:pPr>
              <w:pStyle w:val="TableParagraph"/>
              <w:tabs>
                <w:tab w:val="left" w:pos="1629"/>
                <w:tab w:val="left" w:pos="2642"/>
                <w:tab w:val="left" w:pos="3657"/>
              </w:tabs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日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付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：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年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月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日</w:t>
            </w:r>
          </w:p>
          <w:p w14:paraId="0DBE27C8" w14:textId="77777777" w:rsidR="001943F1" w:rsidRPr="00AE56BB" w:rsidRDefault="00174537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開示決定に基づき開示を受けた保有個人情報の名称等</w:t>
            </w:r>
          </w:p>
        </w:tc>
      </w:tr>
      <w:tr w:rsidR="006466F4" w:rsidRPr="00AE56BB" w14:paraId="3FBC74DB" w14:textId="77777777" w:rsidTr="006466F4">
        <w:trPr>
          <w:trHeight w:val="399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47912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利用停止請求の趣旨及び</w:t>
            </w:r>
            <w:r w:rsidRPr="00AE56BB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>理由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</w:tcPr>
          <w:p w14:paraId="76557383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（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趣旨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381" w:type="dxa"/>
            <w:tcBorders>
              <w:top w:val="single" w:sz="4" w:space="0" w:color="000000"/>
            </w:tcBorders>
          </w:tcPr>
          <w:p w14:paraId="473D6FD6" w14:textId="77777777" w:rsidR="006466F4" w:rsidRPr="00EA78F4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right w:val="single" w:sz="4" w:space="0" w:color="000000"/>
            </w:tcBorders>
          </w:tcPr>
          <w:p w14:paraId="1AF83957" w14:textId="77777777" w:rsidR="006466F4" w:rsidRPr="00EA78F4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466F4" w:rsidRPr="00AE56BB" w14:paraId="18A989DC" w14:textId="77777777" w:rsidTr="004F44DE">
        <w:trPr>
          <w:trHeight w:val="399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BBC84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0"/>
            </w:tcBorders>
          </w:tcPr>
          <w:p w14:paraId="77DBEE50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>□第１号該当</w:t>
            </w:r>
          </w:p>
        </w:tc>
        <w:tc>
          <w:tcPr>
            <w:tcW w:w="381" w:type="dxa"/>
          </w:tcPr>
          <w:p w14:paraId="4B527583" w14:textId="77777777" w:rsidR="006466F4" w:rsidRPr="00AE56BB" w:rsidRDefault="006466F4" w:rsidP="006466F4">
            <w:pPr>
              <w:pStyle w:val="TableParagraph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→</w:t>
            </w:r>
          </w:p>
        </w:tc>
        <w:tc>
          <w:tcPr>
            <w:tcW w:w="3715" w:type="dxa"/>
            <w:tcBorders>
              <w:right w:val="single" w:sz="4" w:space="0" w:color="000000"/>
            </w:tcBorders>
          </w:tcPr>
          <w:p w14:paraId="35730592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□利用の停止、□消去</w:t>
            </w:r>
          </w:p>
        </w:tc>
      </w:tr>
      <w:tr w:rsidR="006466F4" w:rsidRPr="00AE56BB" w14:paraId="463381B4" w14:textId="77777777" w:rsidTr="004F44DE">
        <w:trPr>
          <w:trHeight w:val="399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A6BE7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0"/>
            </w:tcBorders>
          </w:tcPr>
          <w:p w14:paraId="7FAA527C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>□第２号該当</w:t>
            </w:r>
          </w:p>
        </w:tc>
        <w:tc>
          <w:tcPr>
            <w:tcW w:w="381" w:type="dxa"/>
          </w:tcPr>
          <w:p w14:paraId="442B4985" w14:textId="77777777" w:rsidR="006466F4" w:rsidRPr="00AE56BB" w:rsidRDefault="006466F4" w:rsidP="006466F4">
            <w:pPr>
              <w:pStyle w:val="TableParagraph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→</w:t>
            </w:r>
          </w:p>
        </w:tc>
        <w:tc>
          <w:tcPr>
            <w:tcW w:w="3715" w:type="dxa"/>
            <w:tcBorders>
              <w:right w:val="single" w:sz="4" w:space="0" w:color="000000"/>
            </w:tcBorders>
          </w:tcPr>
          <w:p w14:paraId="4BB05180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</w:rPr>
              <w:t>提供の停止</w:t>
            </w:r>
          </w:p>
        </w:tc>
      </w:tr>
      <w:tr w:rsidR="006466F4" w:rsidRPr="00AE56BB" w14:paraId="27369A1D" w14:textId="77777777" w:rsidTr="00296775">
        <w:trPr>
          <w:trHeight w:val="1201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3A6F0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0"/>
            </w:tcBorders>
          </w:tcPr>
          <w:p w14:paraId="44282924" w14:textId="77777777" w:rsidR="006466F4" w:rsidRPr="00AE56BB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（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理由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381" w:type="dxa"/>
          </w:tcPr>
          <w:p w14:paraId="53BF2FC1" w14:textId="77777777" w:rsidR="006466F4" w:rsidRPr="00EA78F4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15" w:type="dxa"/>
            <w:tcBorders>
              <w:right w:val="single" w:sz="4" w:space="0" w:color="000000"/>
            </w:tcBorders>
          </w:tcPr>
          <w:p w14:paraId="6897EB9B" w14:textId="77777777" w:rsidR="006466F4" w:rsidRPr="00EA78F4" w:rsidRDefault="006466F4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6775" w:rsidRPr="00AE56BB" w14:paraId="78F91ADA" w14:textId="77777777" w:rsidTr="00296775">
        <w:trPr>
          <w:trHeight w:val="500"/>
        </w:trPr>
        <w:tc>
          <w:tcPr>
            <w:tcW w:w="9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C30739" w14:textId="77777777" w:rsidR="00296775" w:rsidRPr="00AE56BB" w:rsidRDefault="00296775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利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用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停止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請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求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者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本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人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法定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代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理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人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任意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代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理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人</w:t>
            </w:r>
          </w:p>
        </w:tc>
      </w:tr>
      <w:tr w:rsidR="00296775" w:rsidRPr="00AE56BB" w14:paraId="1046CFB2" w14:textId="77777777" w:rsidTr="00296775">
        <w:trPr>
          <w:trHeight w:val="1460"/>
        </w:trPr>
        <w:tc>
          <w:tcPr>
            <w:tcW w:w="90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4DC" w14:textId="77777777" w:rsidR="00296775" w:rsidRPr="00EA78F4" w:rsidRDefault="00296775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</w:rPr>
              <w:t>請求者本人確認書類</w:t>
            </w:r>
          </w:p>
          <w:p w14:paraId="0A94F28C" w14:textId="77777777" w:rsidR="00296775" w:rsidRPr="00EA78F4" w:rsidRDefault="00296775" w:rsidP="006466F4">
            <w:pPr>
              <w:pStyle w:val="TableParagraph"/>
              <w:tabs>
                <w:tab w:val="left" w:pos="2645"/>
              </w:tabs>
              <w:snapToGrid w:val="0"/>
              <w:ind w:firstLineChars="100" w:firstLine="2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運転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免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許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証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健康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保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険被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保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険者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証</w:t>
            </w:r>
          </w:p>
          <w:p w14:paraId="0F29A84C" w14:textId="77777777" w:rsidR="00296775" w:rsidRPr="00EA78F4" w:rsidRDefault="00296775" w:rsidP="006466F4">
            <w:pPr>
              <w:pStyle w:val="TableParagraph"/>
              <w:snapToGrid w:val="0"/>
              <w:ind w:firstLineChars="100" w:firstLine="2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□個人番号カード又は住民基本台帳カード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（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住所記載のあるもの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  <w:p w14:paraId="4C2A315E" w14:textId="77777777" w:rsidR="00296775" w:rsidRPr="00EA78F4" w:rsidRDefault="00296775" w:rsidP="006466F4">
            <w:pPr>
              <w:pStyle w:val="TableParagraph"/>
              <w:snapToGrid w:val="0"/>
              <w:ind w:firstLineChars="100" w:firstLine="252"/>
              <w:rPr>
                <w:rFonts w:asciiTheme="minorEastAsia" w:eastAsiaTheme="minorEastAsia" w:hAnsiTheme="minorEastAsia"/>
                <w:spacing w:val="12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2"/>
                <w:sz w:val="24"/>
                <w:szCs w:val="24"/>
              </w:rPr>
              <w:t>□在留カード、特別永住者証明書又は特別永住者証明書とみなされる外国人登</w:t>
            </w:r>
          </w:p>
          <w:p w14:paraId="09B4C11D" w14:textId="77777777" w:rsidR="00296775" w:rsidRPr="00EA78F4" w:rsidRDefault="00296775" w:rsidP="006466F4">
            <w:pPr>
              <w:pStyle w:val="TableParagraph"/>
              <w:snapToGrid w:val="0"/>
              <w:ind w:firstLineChars="200" w:firstLine="50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2"/>
                <w:sz w:val="24"/>
                <w:szCs w:val="24"/>
              </w:rPr>
              <w:t>録</w:t>
            </w:r>
            <w:r w:rsidRPr="00AE56BB">
              <w:rPr>
                <w:rFonts w:asciiTheme="minorEastAsia" w:eastAsiaTheme="minorEastAsia" w:hAnsiTheme="minorEastAsia" w:hint="eastAsia"/>
                <w:spacing w:val="3"/>
                <w:sz w:val="24"/>
                <w:szCs w:val="24"/>
              </w:rPr>
              <w:t>証明書</w:t>
            </w:r>
          </w:p>
          <w:p w14:paraId="76612077" w14:textId="77777777" w:rsidR="00296775" w:rsidRPr="00EA78F4" w:rsidRDefault="00296775" w:rsidP="006466F4">
            <w:pPr>
              <w:pStyle w:val="TableParagraph"/>
              <w:tabs>
                <w:tab w:val="left" w:pos="7463"/>
              </w:tabs>
              <w:snapToGrid w:val="0"/>
              <w:ind w:firstLineChars="100" w:firstLine="2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lastRenderedPageBreak/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その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他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  <w:p w14:paraId="07277882" w14:textId="77777777" w:rsidR="00296775" w:rsidRPr="00296775" w:rsidRDefault="00296775" w:rsidP="006466F4">
            <w:pPr>
              <w:pStyle w:val="TableParagraph"/>
              <w:snapToGrid w:val="0"/>
              <w:ind w:left="252" w:hangingChars="100" w:hanging="25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2"/>
                <w:sz w:val="24"/>
                <w:szCs w:val="24"/>
              </w:rPr>
              <w:t>※請求書を送付して請求をする場合には、加えて住民票の写し等を添付してくだ</w:t>
            </w:r>
            <w:r w:rsidRPr="00AE56BB">
              <w:rPr>
                <w:rFonts w:asciiTheme="minorEastAsia" w:eastAsiaTheme="minorEastAsia" w:hAnsiTheme="minorEastAsia" w:hint="eastAsia"/>
                <w:spacing w:val="3"/>
                <w:sz w:val="24"/>
                <w:szCs w:val="24"/>
              </w:rPr>
              <w:t>さい。</w:t>
            </w:r>
          </w:p>
        </w:tc>
      </w:tr>
      <w:tr w:rsidR="00296775" w:rsidRPr="00AE56BB" w14:paraId="646914F1" w14:textId="77777777" w:rsidTr="00296775">
        <w:trPr>
          <w:trHeight w:val="1460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98C" w14:textId="77777777" w:rsidR="00296775" w:rsidRPr="00EA78F4" w:rsidRDefault="00296775" w:rsidP="006466F4">
            <w:pPr>
              <w:pStyle w:val="TableParagraph"/>
              <w:snapToGrid w:val="0"/>
              <w:ind w:left="264" w:hangingChars="100" w:hanging="26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24"/>
                <w:sz w:val="24"/>
                <w:szCs w:val="24"/>
              </w:rPr>
              <w:lastRenderedPageBreak/>
              <w:t>３</w:t>
            </w:r>
            <w:r>
              <w:rPr>
                <w:rFonts w:asciiTheme="minorEastAsia" w:eastAsiaTheme="minorEastAsia" w:hAnsiTheme="minorEastAsia" w:hint="eastAsia"/>
                <w:spacing w:val="24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24"/>
                <w:sz w:val="24"/>
                <w:szCs w:val="24"/>
              </w:rPr>
              <w:t>本人の状況等</w:t>
            </w:r>
            <w:r w:rsidRPr="00AE56BB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  <w:u w:val="single"/>
              </w:rPr>
              <w:t>（</w:t>
            </w:r>
            <w:r w:rsidRPr="00AE56BB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  <w:u w:val="single"/>
              </w:rPr>
              <w:t>法定代理人又は任意代理人が請求する場合にのみ記載してくだ</w:t>
            </w:r>
            <w:r w:rsidRPr="00AE56BB">
              <w:rPr>
                <w:rFonts w:asciiTheme="minorEastAsia" w:eastAsiaTheme="minorEastAsia" w:hAnsiTheme="minorEastAsia" w:hint="eastAsia"/>
                <w:spacing w:val="-34"/>
                <w:sz w:val="24"/>
                <w:szCs w:val="24"/>
                <w:u w:val="single"/>
              </w:rPr>
              <w:t>さい。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）</w:t>
            </w:r>
          </w:p>
          <w:p w14:paraId="53671715" w14:textId="77777777" w:rsidR="00296775" w:rsidRPr="00EA78F4" w:rsidRDefault="00296775" w:rsidP="006466F4">
            <w:pPr>
              <w:pStyle w:val="TableParagraph"/>
              <w:tabs>
                <w:tab w:val="left" w:pos="1785"/>
                <w:tab w:val="left" w:pos="4791"/>
                <w:tab w:val="left" w:pos="5804"/>
                <w:tab w:val="left" w:pos="6819"/>
              </w:tabs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本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人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の状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況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未成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年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者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（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年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月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日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生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  <w:p w14:paraId="34ED5573" w14:textId="77777777" w:rsidR="00296775" w:rsidRPr="00EA78F4" w:rsidRDefault="00296775" w:rsidP="006466F4">
            <w:pPr>
              <w:pStyle w:val="TableParagraph"/>
              <w:tabs>
                <w:tab w:val="left" w:pos="0"/>
                <w:tab w:val="left" w:pos="9078"/>
              </w:tabs>
              <w:snapToGrid w:val="0"/>
              <w:ind w:firstLineChars="880" w:firstLine="21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□成年被後見人</w:t>
            </w:r>
          </w:p>
          <w:p w14:paraId="0FF3E7EF" w14:textId="77777777" w:rsidR="00296775" w:rsidRPr="00EA78F4" w:rsidRDefault="00296775" w:rsidP="006466F4">
            <w:pPr>
              <w:pStyle w:val="TableParagraph"/>
              <w:tabs>
                <w:tab w:val="left" w:pos="1785"/>
                <w:tab w:val="left" w:pos="4791"/>
                <w:tab w:val="left" w:pos="5804"/>
                <w:tab w:val="left" w:pos="6819"/>
              </w:tabs>
              <w:snapToGrid w:val="0"/>
              <w:ind w:firstLineChars="880" w:firstLine="21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□任意代理人委任者</w:t>
            </w:r>
          </w:p>
          <w:p w14:paraId="1B15766C" w14:textId="77777777" w:rsidR="00296775" w:rsidRPr="00EA78F4" w:rsidRDefault="00296775" w:rsidP="006466F4">
            <w:pPr>
              <w:pStyle w:val="TableParagraph"/>
              <w:snapToGrid w:val="0"/>
              <w:ind w:firstLineChars="200" w:firstLine="5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（</w:t>
            </w:r>
            <w:r w:rsidRPr="00AE56BB">
              <w:rPr>
                <w:rFonts w:asciiTheme="minorEastAsia" w:eastAsiaTheme="minorEastAsia" w:hAnsiTheme="minorEastAsia" w:hint="eastAsia"/>
                <w:spacing w:val="12"/>
                <w:sz w:val="24"/>
                <w:szCs w:val="24"/>
              </w:rPr>
              <w:t>ふりがな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  <w:p w14:paraId="216CC25C" w14:textId="77777777" w:rsidR="00296775" w:rsidRPr="00AE56BB" w:rsidRDefault="00296775" w:rsidP="006466F4">
            <w:pPr>
              <w:pStyle w:val="TableParagraph"/>
              <w:snapToGrid w:val="0"/>
              <w:ind w:firstLineChars="100" w:firstLine="240"/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  <w:u w:val="single"/>
              </w:rPr>
              <w:t>本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  <w:u w:val="single"/>
              </w:rPr>
              <w:t>人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  <w:u w:val="single"/>
              </w:rPr>
              <w:t>の氏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名</w:t>
            </w:r>
            <w:r w:rsidRPr="00AE56BB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ab/>
            </w:r>
          </w:p>
        </w:tc>
      </w:tr>
      <w:tr w:rsidR="00296775" w:rsidRPr="00AE56BB" w14:paraId="170DC571" w14:textId="77777777" w:rsidTr="005E2260">
        <w:trPr>
          <w:trHeight w:val="189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535E" w14:textId="77777777" w:rsidR="00296775" w:rsidRPr="00EA78F4" w:rsidRDefault="00296775" w:rsidP="006466F4">
            <w:pPr>
              <w:pStyle w:val="TableParagraph"/>
              <w:snapToGrid w:val="0"/>
              <w:ind w:left="253" w:hangingChars="100" w:hanging="25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法定代理人が請求する場合、次のいずれかの書類を提示し、又は提出してくだ</w:t>
            </w:r>
            <w:r w:rsidRPr="00AE56BB">
              <w:rPr>
                <w:rFonts w:asciiTheme="minorEastAsia" w:eastAsiaTheme="minorEastAsia" w:hAnsiTheme="minorEastAsia" w:hint="eastAsia"/>
                <w:spacing w:val="3"/>
                <w:sz w:val="24"/>
                <w:szCs w:val="24"/>
              </w:rPr>
              <w:t>さい。</w:t>
            </w:r>
          </w:p>
          <w:p w14:paraId="1A6C139E" w14:textId="77777777" w:rsidR="005E2260" w:rsidRPr="00EA78F4" w:rsidRDefault="00296775" w:rsidP="006466F4">
            <w:pPr>
              <w:pStyle w:val="TableParagraph"/>
              <w:tabs>
                <w:tab w:val="left" w:pos="5422"/>
                <w:tab w:val="left" w:pos="8308"/>
              </w:tabs>
              <w:snapToGrid w:val="0"/>
              <w:ind w:firstLineChars="200" w:firstLine="480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請求資格確認書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類</w:t>
            </w:r>
            <w:r w:rsidR="005E226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□戸籍謄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本</w:t>
            </w:r>
            <w:r w:rsidR="005E226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□登記事項証明</w:t>
            </w:r>
            <w:r w:rsidR="005E22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書</w:t>
            </w:r>
          </w:p>
          <w:p w14:paraId="3F395F67" w14:textId="77777777" w:rsidR="00296775" w:rsidRPr="005E2260" w:rsidRDefault="00296775" w:rsidP="006466F4">
            <w:pPr>
              <w:pStyle w:val="TableParagraph"/>
              <w:tabs>
                <w:tab w:val="left" w:pos="2775"/>
                <w:tab w:val="left" w:pos="5422"/>
                <w:tab w:val="left" w:pos="8308"/>
              </w:tabs>
              <w:snapToGrid w:val="0"/>
              <w:ind w:firstLineChars="1200" w:firstLine="2880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他（</w:t>
            </w:r>
            <w:r w:rsidR="005E22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 xml:space="preserve">　　　　　　　　　　　　　　　　　　　　</w:t>
            </w:r>
            <w:r w:rsidRPr="00AE56B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）</w:t>
            </w:r>
          </w:p>
        </w:tc>
      </w:tr>
      <w:tr w:rsidR="00296775" w:rsidRPr="00AE56BB" w14:paraId="7DDA1000" w14:textId="77777777" w:rsidTr="005E2260">
        <w:trPr>
          <w:trHeight w:val="641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3D6C" w14:textId="77777777" w:rsidR="005E2260" w:rsidRPr="00EA78F4" w:rsidRDefault="00296775" w:rsidP="006466F4">
            <w:pPr>
              <w:pStyle w:val="TableParagraph"/>
              <w:snapToGrid w:val="0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５</w:t>
            </w:r>
            <w:r w:rsidR="005E2260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任意代理人が請求する場合、次の書類を提出してください。</w:t>
            </w:r>
          </w:p>
          <w:p w14:paraId="1BAD02A5" w14:textId="77777777" w:rsidR="005E2260" w:rsidRPr="00EA78F4" w:rsidRDefault="00296775" w:rsidP="006466F4">
            <w:pPr>
              <w:pStyle w:val="TableParagraph"/>
              <w:snapToGrid w:val="0"/>
              <w:ind w:firstLineChars="200" w:firstLine="5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請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求資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格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確認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書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類</w:t>
            </w:r>
            <w:r w:rsidR="005E226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 w:rsidRPr="00AE56BB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委任</w:t>
            </w:r>
            <w:r w:rsidRPr="00AE56BB">
              <w:rPr>
                <w:rFonts w:asciiTheme="minorEastAsia" w:eastAsiaTheme="minorEastAsia" w:hAnsiTheme="minorEastAsia" w:hint="eastAsia"/>
                <w:sz w:val="24"/>
                <w:szCs w:val="24"/>
              </w:rPr>
              <w:t>状</w:t>
            </w:r>
          </w:p>
          <w:p w14:paraId="574B4670" w14:textId="77777777" w:rsidR="005E2260" w:rsidRPr="005E2260" w:rsidRDefault="005E2260" w:rsidP="006466F4">
            <w:pPr>
              <w:pStyle w:val="TableParagraph"/>
              <w:snapToGrid w:val="0"/>
              <w:ind w:firstLineChars="1100" w:firstLine="276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56B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14:paraId="31A4BD9F" w14:textId="77777777" w:rsidR="001943F1" w:rsidRPr="00EA78F4" w:rsidRDefault="001943F1" w:rsidP="009E0D81">
      <w:pPr>
        <w:snapToGrid w:val="0"/>
        <w:rPr>
          <w:rFonts w:ascii="ＭＳ 明朝" w:eastAsia="ＭＳ 明朝" w:hAnsi="ＭＳ 明朝"/>
          <w:szCs w:val="24"/>
        </w:rPr>
      </w:pPr>
    </w:p>
    <w:sectPr w:rsidR="001943F1" w:rsidRPr="00EA78F4" w:rsidSect="009E0D81">
      <w:pgSz w:w="11910" w:h="16840"/>
      <w:pgMar w:top="1418" w:right="1418" w:bottom="851" w:left="1418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EBB7" w14:textId="77777777" w:rsidR="00A32BD1" w:rsidRDefault="00A32BD1">
      <w:r>
        <w:separator/>
      </w:r>
    </w:p>
  </w:endnote>
  <w:endnote w:type="continuationSeparator" w:id="0">
    <w:p w14:paraId="7A9A890B" w14:textId="77777777" w:rsidR="00A32BD1" w:rsidRDefault="00A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4CB7" w14:textId="77777777" w:rsidR="00A32BD1" w:rsidRDefault="00A32BD1">
      <w:r>
        <w:separator/>
      </w:r>
    </w:p>
  </w:footnote>
  <w:footnote w:type="continuationSeparator" w:id="0">
    <w:p w14:paraId="5842A438" w14:textId="77777777" w:rsidR="00A32BD1" w:rsidRDefault="00A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00000000">
      <w:numFmt w:val="bullet"/>
      <w:lvlText w:val="□"/>
      <w:lvlJc w:val="left"/>
      <w:pPr>
        <w:ind w:left="353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131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902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67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444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215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8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757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528" w:hanging="507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0000000">
      <w:numFmt w:val="bullet"/>
      <w:lvlText w:val="□"/>
      <w:lvlJc w:val="left"/>
      <w:pPr>
        <w:ind w:left="353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131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902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67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444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215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8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757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528" w:hanging="507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0000000">
      <w:numFmt w:val="bullet"/>
      <w:lvlText w:val="□"/>
      <w:lvlJc w:val="left"/>
      <w:pPr>
        <w:ind w:left="355" w:hanging="507"/>
      </w:pPr>
      <w:rPr>
        <w:rFonts w:ascii="HG教科書体" w:eastAsia="HG教科書体" w:hAnsi="HG教科書体" w:hint="default"/>
        <w:w w:val="100"/>
      </w:rPr>
    </w:lvl>
    <w:lvl w:ilvl="1" w:tplc="00000000">
      <w:numFmt w:val="bullet"/>
      <w:lvlText w:val="•"/>
      <w:lvlJc w:val="left"/>
      <w:pPr>
        <w:ind w:left="1074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788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50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217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393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64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360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075" w:hanging="507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0000000">
      <w:numFmt w:val="bullet"/>
      <w:lvlText w:val="□"/>
      <w:lvlJc w:val="left"/>
      <w:pPr>
        <w:ind w:left="1092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740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2380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3021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661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30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42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582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223" w:hanging="507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0000000">
      <w:numFmt w:val="bullet"/>
      <w:lvlText w:val="□"/>
      <w:lvlJc w:val="left"/>
      <w:pPr>
        <w:ind w:left="355" w:hanging="507"/>
      </w:pPr>
      <w:rPr>
        <w:rFonts w:ascii="HG教科書体" w:eastAsia="HG教科書体" w:hAnsi="HG教科書体" w:hint="default"/>
        <w:w w:val="100"/>
      </w:rPr>
    </w:lvl>
    <w:lvl w:ilvl="1" w:tplc="00000000">
      <w:numFmt w:val="bullet"/>
      <w:lvlText w:val="•"/>
      <w:lvlJc w:val="left"/>
      <w:pPr>
        <w:ind w:left="1074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788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50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217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393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64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360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075" w:hanging="5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19"/>
  <w:drawingGridHorizontalSpacing w:val="220"/>
  <w:drawingGridVerticalSpacing w:val="24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1"/>
    <w:rsid w:val="00032642"/>
    <w:rsid w:val="0005714A"/>
    <w:rsid w:val="0007112D"/>
    <w:rsid w:val="0007270F"/>
    <w:rsid w:val="000C2205"/>
    <w:rsid w:val="000D6820"/>
    <w:rsid w:val="000E6B1E"/>
    <w:rsid w:val="00101D1E"/>
    <w:rsid w:val="00135E02"/>
    <w:rsid w:val="00144D1A"/>
    <w:rsid w:val="00150880"/>
    <w:rsid w:val="001517B8"/>
    <w:rsid w:val="00173A00"/>
    <w:rsid w:val="00174537"/>
    <w:rsid w:val="0018500D"/>
    <w:rsid w:val="00186553"/>
    <w:rsid w:val="001943F1"/>
    <w:rsid w:val="001C0D2A"/>
    <w:rsid w:val="001F6921"/>
    <w:rsid w:val="00207C65"/>
    <w:rsid w:val="00272D85"/>
    <w:rsid w:val="00274BA5"/>
    <w:rsid w:val="002941E9"/>
    <w:rsid w:val="00296775"/>
    <w:rsid w:val="002A180F"/>
    <w:rsid w:val="002A549F"/>
    <w:rsid w:val="002A6ACC"/>
    <w:rsid w:val="002B4FC8"/>
    <w:rsid w:val="002B5AB3"/>
    <w:rsid w:val="002C3449"/>
    <w:rsid w:val="002C61D5"/>
    <w:rsid w:val="002C6CEA"/>
    <w:rsid w:val="002D6051"/>
    <w:rsid w:val="002F1406"/>
    <w:rsid w:val="003338B9"/>
    <w:rsid w:val="00344EF3"/>
    <w:rsid w:val="0035712B"/>
    <w:rsid w:val="0036173C"/>
    <w:rsid w:val="0036302B"/>
    <w:rsid w:val="00366BEA"/>
    <w:rsid w:val="0038350F"/>
    <w:rsid w:val="0039340D"/>
    <w:rsid w:val="003D10E9"/>
    <w:rsid w:val="003F3044"/>
    <w:rsid w:val="00435619"/>
    <w:rsid w:val="00435D75"/>
    <w:rsid w:val="00451DE8"/>
    <w:rsid w:val="004B7458"/>
    <w:rsid w:val="004C5785"/>
    <w:rsid w:val="004D4349"/>
    <w:rsid w:val="004E0F68"/>
    <w:rsid w:val="004E1C7D"/>
    <w:rsid w:val="004F35B2"/>
    <w:rsid w:val="004F44DE"/>
    <w:rsid w:val="004F598A"/>
    <w:rsid w:val="0052101C"/>
    <w:rsid w:val="005369A5"/>
    <w:rsid w:val="005462C3"/>
    <w:rsid w:val="00554D2D"/>
    <w:rsid w:val="005A4AAC"/>
    <w:rsid w:val="005E2122"/>
    <w:rsid w:val="005E2260"/>
    <w:rsid w:val="00615BF5"/>
    <w:rsid w:val="00625287"/>
    <w:rsid w:val="00626D57"/>
    <w:rsid w:val="0063015A"/>
    <w:rsid w:val="006466F4"/>
    <w:rsid w:val="00666638"/>
    <w:rsid w:val="0067154B"/>
    <w:rsid w:val="00676291"/>
    <w:rsid w:val="0068476B"/>
    <w:rsid w:val="006A3870"/>
    <w:rsid w:val="006C4242"/>
    <w:rsid w:val="007007BE"/>
    <w:rsid w:val="007045D1"/>
    <w:rsid w:val="00734AFA"/>
    <w:rsid w:val="00737C51"/>
    <w:rsid w:val="00746C27"/>
    <w:rsid w:val="007518D5"/>
    <w:rsid w:val="00791B6C"/>
    <w:rsid w:val="007949E1"/>
    <w:rsid w:val="007B60B9"/>
    <w:rsid w:val="007C03C1"/>
    <w:rsid w:val="007C66F1"/>
    <w:rsid w:val="00801F26"/>
    <w:rsid w:val="00802856"/>
    <w:rsid w:val="00810E67"/>
    <w:rsid w:val="008239FC"/>
    <w:rsid w:val="008327EC"/>
    <w:rsid w:val="00836008"/>
    <w:rsid w:val="008423F6"/>
    <w:rsid w:val="0086318A"/>
    <w:rsid w:val="00872A8B"/>
    <w:rsid w:val="00884F5D"/>
    <w:rsid w:val="0089336A"/>
    <w:rsid w:val="008A6295"/>
    <w:rsid w:val="008B71A2"/>
    <w:rsid w:val="008C28A5"/>
    <w:rsid w:val="008D1239"/>
    <w:rsid w:val="00906A2F"/>
    <w:rsid w:val="00954C34"/>
    <w:rsid w:val="009616D8"/>
    <w:rsid w:val="00966204"/>
    <w:rsid w:val="009C5234"/>
    <w:rsid w:val="009D05C5"/>
    <w:rsid w:val="009E0D81"/>
    <w:rsid w:val="009E5B12"/>
    <w:rsid w:val="00A10D04"/>
    <w:rsid w:val="00A14C4A"/>
    <w:rsid w:val="00A20CAB"/>
    <w:rsid w:val="00A32BD1"/>
    <w:rsid w:val="00A33F49"/>
    <w:rsid w:val="00A64499"/>
    <w:rsid w:val="00A9592B"/>
    <w:rsid w:val="00AA7122"/>
    <w:rsid w:val="00AC12EA"/>
    <w:rsid w:val="00AE56BB"/>
    <w:rsid w:val="00BC402D"/>
    <w:rsid w:val="00BC5384"/>
    <w:rsid w:val="00C26AFE"/>
    <w:rsid w:val="00C62A31"/>
    <w:rsid w:val="00C77298"/>
    <w:rsid w:val="00C97A1D"/>
    <w:rsid w:val="00CB27B2"/>
    <w:rsid w:val="00CB78ED"/>
    <w:rsid w:val="00CD72D3"/>
    <w:rsid w:val="00CE40F3"/>
    <w:rsid w:val="00D15554"/>
    <w:rsid w:val="00D27A68"/>
    <w:rsid w:val="00D47FEB"/>
    <w:rsid w:val="00DC2707"/>
    <w:rsid w:val="00DC3224"/>
    <w:rsid w:val="00DE3AD1"/>
    <w:rsid w:val="00DF538A"/>
    <w:rsid w:val="00E21EEC"/>
    <w:rsid w:val="00E22A7B"/>
    <w:rsid w:val="00E87E10"/>
    <w:rsid w:val="00EA0D7E"/>
    <w:rsid w:val="00EA78F4"/>
    <w:rsid w:val="00EB76EA"/>
    <w:rsid w:val="00F15942"/>
    <w:rsid w:val="00F21A85"/>
    <w:rsid w:val="00F309CA"/>
    <w:rsid w:val="00F437D1"/>
    <w:rsid w:val="00F46021"/>
    <w:rsid w:val="00F554C8"/>
    <w:rsid w:val="00F71AAD"/>
    <w:rsid w:val="00F74A4C"/>
    <w:rsid w:val="00F83358"/>
    <w:rsid w:val="00FD5CA2"/>
    <w:rsid w:val="00FD7A72"/>
    <w:rsid w:val="00FE506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29BB6"/>
  <w14:defaultImageDpi w14:val="0"/>
  <w15:docId w15:val="{94AF5D28-4641-467F-9B96-D1711F55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教科書体" w:eastAsia="HG教科書体" w:hAnsi="HG教科書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74537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教科書体" w:eastAsia="HG教科書体" w:hAnsi="HG教科書体" w:cs="Times New Roman"/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TableNormal">
    <w:name w:val="Table Normal"/>
    <w:basedOn w:val="a1"/>
    <w:rPr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7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74537"/>
    <w:rPr>
      <w:rFonts w:ascii="HG教科書体" w:eastAsia="HG教科書体" w:hAnsi="HG教科書体" w:cs="Times New Roman"/>
    </w:rPr>
  </w:style>
  <w:style w:type="paragraph" w:styleId="aa">
    <w:name w:val="footer"/>
    <w:basedOn w:val="a"/>
    <w:link w:val="ab"/>
    <w:uiPriority w:val="99"/>
    <w:unhideWhenUsed/>
    <w:rsid w:val="0017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74537"/>
    <w:rPr>
      <w:rFonts w:ascii="HG教科書体" w:eastAsia="HG教科書体" w:hAnsi="HG教科書体" w:cs="Times New Roman"/>
    </w:rPr>
  </w:style>
  <w:style w:type="table" w:styleId="ac">
    <w:name w:val="Table Grid"/>
    <w:basedOn w:val="a1"/>
    <w:uiPriority w:val="39"/>
    <w:rsid w:val="00801F2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26AF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C26AFE"/>
    <w:rPr>
      <w:rFonts w:ascii="ＭＳ 明朝" w:eastAsia="ＭＳ 明朝" w:hAnsi="ＭＳ 明朝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C26AFE"/>
    <w:pPr>
      <w:jc w:val="right"/>
    </w:pPr>
    <w:rPr>
      <w:rFonts w:ascii="ＭＳ 明朝" w:eastAsia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locked/>
    <w:rsid w:val="00C26AFE"/>
    <w:rPr>
      <w:rFonts w:ascii="ＭＳ 明朝" w:eastAsia="ＭＳ 明朝" w:hAnsi="ＭＳ 明朝" w:cs="Times New Roman"/>
      <w:sz w:val="24"/>
    </w:rPr>
  </w:style>
  <w:style w:type="character" w:styleId="af1">
    <w:name w:val="annotation reference"/>
    <w:basedOn w:val="a0"/>
    <w:uiPriority w:val="99"/>
    <w:semiHidden/>
    <w:unhideWhenUsed/>
    <w:rsid w:val="001517B8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517B8"/>
  </w:style>
  <w:style w:type="character" w:customStyle="1" w:styleId="af3">
    <w:name w:val="コメント文字列 (文字)"/>
    <w:basedOn w:val="a0"/>
    <w:link w:val="af2"/>
    <w:uiPriority w:val="99"/>
    <w:semiHidden/>
    <w:locked/>
    <w:rsid w:val="001517B8"/>
    <w:rPr>
      <w:rFonts w:ascii="HG教科書体" w:eastAsia="HG教科書体" w:hAnsi="HG教科書体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17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1517B8"/>
    <w:rPr>
      <w:rFonts w:ascii="HG教科書体" w:eastAsia="HG教科書体" w:hAnsi="HG教科書体" w:cs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517B8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1517B8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366BE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66BEA"/>
    <w:rPr>
      <w:rFonts w:cs="Times New Roman"/>
    </w:rPr>
  </w:style>
  <w:style w:type="character" w:customStyle="1" w:styleId="inline">
    <w:name w:val="inline"/>
    <w:basedOn w:val="a0"/>
    <w:rsid w:val="00366BEA"/>
    <w:rPr>
      <w:rFonts w:cs="Times New Roman"/>
    </w:rPr>
  </w:style>
  <w:style w:type="character" w:customStyle="1" w:styleId="brackets-color1">
    <w:name w:val="brackets-color1"/>
    <w:basedOn w:val="a0"/>
    <w:rsid w:val="00366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D0BE-23EF-48AD-BBBF-FF90A8F8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優</dc:creator>
  <cp:keywords/>
  <dc:description/>
  <cp:lastModifiedBy>前田 優</cp:lastModifiedBy>
  <cp:revision>2</cp:revision>
  <cp:lastPrinted>2023-06-08T05:22:00Z</cp:lastPrinted>
  <dcterms:created xsi:type="dcterms:W3CDTF">2023-10-27T08:06:00Z</dcterms:created>
  <dcterms:modified xsi:type="dcterms:W3CDTF">2023-10-27T08:06:00Z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2023-01-10T15:00:00Z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2023-03-31T15:00:00Z</vt:filetime>
  </property>
  <property fmtid="{D5CDD505-2E9C-101B-9397-08002B2CF9AE}" pid="5" name="Producer">
    <vt:lpwstr>Microsoft® Word 2010</vt:lpwstr>
  </property>
</Properties>
</file>