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731C7" w14:textId="6C70122D" w:rsidR="001943F1" w:rsidRPr="008C5D2E" w:rsidRDefault="001943F1" w:rsidP="00F71AAD">
      <w:pPr>
        <w:pStyle w:val="a3"/>
        <w:rPr>
          <w:rFonts w:ascii="ＭＳ 明朝" w:eastAsia="ＭＳ 明朝" w:hAnsi="Century"/>
          <w:sz w:val="20"/>
        </w:rPr>
      </w:pPr>
    </w:p>
    <w:p w14:paraId="738D54CA" w14:textId="77777777" w:rsidR="007518D5" w:rsidRPr="008C5D2E" w:rsidRDefault="007518D5" w:rsidP="00F71AAD">
      <w:pPr>
        <w:pStyle w:val="a3"/>
        <w:jc w:val="center"/>
        <w:rPr>
          <w:rFonts w:ascii="ＭＳ 明朝" w:eastAsia="ＭＳ 明朝" w:hAnsi="ＭＳ 明朝"/>
          <w:spacing w:val="9"/>
          <w:szCs w:val="24"/>
        </w:rPr>
      </w:pPr>
    </w:p>
    <w:p w14:paraId="0FFABDC0" w14:textId="77777777" w:rsidR="001943F1" w:rsidRPr="008C5D2E" w:rsidRDefault="00174537" w:rsidP="00516003">
      <w:pPr>
        <w:pStyle w:val="a3"/>
        <w:jc w:val="center"/>
        <w:rPr>
          <w:rFonts w:ascii="ＭＳ 明朝" w:eastAsia="ＭＳ 明朝" w:hAnsi="ＭＳ 明朝"/>
          <w:szCs w:val="24"/>
        </w:rPr>
      </w:pPr>
      <w:r w:rsidRPr="004E1C7D">
        <w:rPr>
          <w:rFonts w:ascii="ＭＳ 明朝" w:eastAsia="ＭＳ 明朝" w:hAnsi="ＭＳ 明朝" w:hint="eastAsia"/>
          <w:spacing w:val="9"/>
          <w:szCs w:val="24"/>
        </w:rPr>
        <w:t>保有個人情報訂正請求書</w:t>
      </w:r>
    </w:p>
    <w:p w14:paraId="214E25AD" w14:textId="77777777" w:rsidR="00FD5CA2" w:rsidRPr="008C5D2E" w:rsidRDefault="00FD5CA2" w:rsidP="00F71AAD">
      <w:pPr>
        <w:pStyle w:val="a3"/>
        <w:jc w:val="center"/>
        <w:rPr>
          <w:rFonts w:ascii="ＭＳ 明朝" w:eastAsia="ＭＳ 明朝" w:hAnsi="ＭＳ 明朝"/>
          <w:szCs w:val="24"/>
        </w:rPr>
      </w:pPr>
    </w:p>
    <w:p w14:paraId="4E0816CB" w14:textId="77777777" w:rsidR="00FD5CA2" w:rsidRPr="008C5D2E" w:rsidRDefault="00FD5CA2" w:rsidP="00F71AAD">
      <w:pPr>
        <w:pStyle w:val="a3"/>
        <w:jc w:val="center"/>
        <w:rPr>
          <w:rFonts w:ascii="ＭＳ 明朝" w:eastAsia="ＭＳ 明朝" w:hAnsi="ＭＳ 明朝"/>
          <w:szCs w:val="24"/>
        </w:rPr>
      </w:pPr>
    </w:p>
    <w:p w14:paraId="275F4563" w14:textId="77777777" w:rsidR="001943F1" w:rsidRPr="008C5D2E" w:rsidRDefault="00174537" w:rsidP="00F71AAD">
      <w:pPr>
        <w:pStyle w:val="a3"/>
        <w:tabs>
          <w:tab w:val="left" w:pos="1012"/>
          <w:tab w:val="left" w:pos="2027"/>
        </w:tabs>
        <w:jc w:val="right"/>
        <w:rPr>
          <w:rFonts w:ascii="ＭＳ 明朝" w:eastAsia="ＭＳ 明朝" w:hAnsi="ＭＳ 明朝"/>
          <w:szCs w:val="24"/>
        </w:rPr>
      </w:pPr>
      <w:r w:rsidRPr="004E1C7D">
        <w:rPr>
          <w:rFonts w:ascii="ＭＳ 明朝" w:eastAsia="ＭＳ 明朝" w:hAnsi="ＭＳ 明朝" w:hint="eastAsia"/>
          <w:spacing w:val="-10"/>
          <w:szCs w:val="24"/>
        </w:rPr>
        <w:t>年</w:t>
      </w:r>
      <w:r w:rsidR="007518D5">
        <w:rPr>
          <w:rFonts w:ascii="ＭＳ 明朝" w:eastAsia="ＭＳ 明朝" w:hAnsi="ＭＳ 明朝" w:hint="eastAsia"/>
          <w:szCs w:val="24"/>
        </w:rPr>
        <w:t xml:space="preserve">　　</w:t>
      </w:r>
      <w:r w:rsidRPr="004E1C7D">
        <w:rPr>
          <w:rFonts w:ascii="ＭＳ 明朝" w:eastAsia="ＭＳ 明朝" w:hAnsi="ＭＳ 明朝" w:hint="eastAsia"/>
          <w:spacing w:val="-10"/>
          <w:szCs w:val="24"/>
        </w:rPr>
        <w:t>月</w:t>
      </w:r>
      <w:r w:rsidR="007518D5">
        <w:rPr>
          <w:rFonts w:ascii="ＭＳ 明朝" w:eastAsia="ＭＳ 明朝" w:hAnsi="ＭＳ 明朝" w:hint="eastAsia"/>
          <w:spacing w:val="-10"/>
          <w:szCs w:val="24"/>
        </w:rPr>
        <w:t xml:space="preserve">　　</w:t>
      </w:r>
      <w:r w:rsidRPr="004E1C7D">
        <w:rPr>
          <w:rFonts w:ascii="ＭＳ 明朝" w:eastAsia="ＭＳ 明朝" w:hAnsi="ＭＳ 明朝" w:hint="eastAsia"/>
          <w:spacing w:val="-10"/>
          <w:szCs w:val="24"/>
        </w:rPr>
        <w:t>日</w:t>
      </w:r>
      <w:r w:rsidR="007518D5">
        <w:rPr>
          <w:rFonts w:ascii="ＭＳ 明朝" w:eastAsia="ＭＳ 明朝" w:hAnsi="ＭＳ 明朝" w:hint="eastAsia"/>
          <w:spacing w:val="-10"/>
          <w:szCs w:val="24"/>
        </w:rPr>
        <w:t xml:space="preserve">　</w:t>
      </w:r>
    </w:p>
    <w:p w14:paraId="0CF5A010" w14:textId="77777777" w:rsidR="00FD5CA2" w:rsidRPr="008C5D2E" w:rsidRDefault="00FD5CA2" w:rsidP="00F71AAD">
      <w:pPr>
        <w:pStyle w:val="a3"/>
        <w:tabs>
          <w:tab w:val="left" w:pos="1012"/>
          <w:tab w:val="left" w:pos="2027"/>
        </w:tabs>
        <w:jc w:val="right"/>
        <w:rPr>
          <w:rFonts w:ascii="ＭＳ 明朝" w:eastAsia="ＭＳ 明朝" w:hAnsi="ＭＳ 明朝"/>
          <w:szCs w:val="24"/>
        </w:rPr>
      </w:pPr>
    </w:p>
    <w:p w14:paraId="460A4906" w14:textId="77777777" w:rsidR="00FD5CA2" w:rsidRPr="008C5D2E" w:rsidRDefault="00FD5CA2" w:rsidP="00F71AAD">
      <w:pPr>
        <w:pStyle w:val="a3"/>
        <w:tabs>
          <w:tab w:val="left" w:pos="1012"/>
          <w:tab w:val="left" w:pos="2027"/>
        </w:tabs>
        <w:jc w:val="right"/>
        <w:rPr>
          <w:rFonts w:ascii="ＭＳ 明朝" w:eastAsia="ＭＳ 明朝" w:hAnsi="ＭＳ 明朝"/>
          <w:szCs w:val="24"/>
        </w:rPr>
      </w:pPr>
    </w:p>
    <w:p w14:paraId="13A04266" w14:textId="77777777" w:rsidR="001943F1" w:rsidRPr="008C5D2E" w:rsidRDefault="00173A00" w:rsidP="00F71AAD">
      <w:pPr>
        <w:pStyle w:val="a3"/>
        <w:ind w:firstLineChars="100" w:firstLine="24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pacing w:val="6"/>
          <w:szCs w:val="24"/>
        </w:rPr>
        <w:t>（宛先）</w:t>
      </w:r>
      <w:r w:rsidR="007518D5">
        <w:rPr>
          <w:rFonts w:ascii="ＭＳ 明朝" w:eastAsia="ＭＳ 明朝" w:hAnsi="ＭＳ 明朝" w:hint="eastAsia"/>
          <w:spacing w:val="6"/>
          <w:szCs w:val="24"/>
        </w:rPr>
        <w:t>実施機関の長</w:t>
      </w:r>
    </w:p>
    <w:p w14:paraId="06200705" w14:textId="77777777" w:rsidR="00FD5CA2" w:rsidRPr="008C5D2E" w:rsidRDefault="00FD5CA2" w:rsidP="00F71AAD">
      <w:pPr>
        <w:pStyle w:val="a3"/>
        <w:ind w:firstLineChars="100" w:firstLine="240"/>
        <w:rPr>
          <w:rFonts w:ascii="ＭＳ 明朝" w:eastAsia="ＭＳ 明朝" w:hAnsi="ＭＳ 明朝"/>
          <w:szCs w:val="24"/>
        </w:rPr>
      </w:pPr>
    </w:p>
    <w:p w14:paraId="15B9F4A1" w14:textId="77777777" w:rsidR="00FD5CA2" w:rsidRPr="008C5D2E" w:rsidRDefault="00FD5CA2" w:rsidP="00F71AAD">
      <w:pPr>
        <w:pStyle w:val="a3"/>
        <w:ind w:firstLineChars="100" w:firstLine="240"/>
        <w:rPr>
          <w:rFonts w:ascii="ＭＳ 明朝" w:eastAsia="ＭＳ 明朝" w:hAnsi="ＭＳ 明朝"/>
          <w:szCs w:val="24"/>
        </w:rPr>
      </w:pPr>
    </w:p>
    <w:p w14:paraId="19EA859B" w14:textId="77777777" w:rsidR="001943F1" w:rsidRPr="008C5D2E" w:rsidRDefault="00F71AAD" w:rsidP="00F71AAD">
      <w:pPr>
        <w:pStyle w:val="a3"/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pacing w:val="11"/>
          <w:szCs w:val="24"/>
        </w:rPr>
        <w:t>（</w:t>
      </w:r>
      <w:r w:rsidR="00174537" w:rsidRPr="004E1C7D">
        <w:rPr>
          <w:rFonts w:ascii="ＭＳ 明朝" w:eastAsia="ＭＳ 明朝" w:hAnsi="ＭＳ 明朝" w:hint="eastAsia"/>
          <w:spacing w:val="12"/>
          <w:szCs w:val="24"/>
        </w:rPr>
        <w:t>ふりがな</w:t>
      </w:r>
      <w:r w:rsidR="00174537" w:rsidRPr="004E1C7D">
        <w:rPr>
          <w:rFonts w:ascii="ＭＳ 明朝" w:eastAsia="ＭＳ 明朝" w:hAnsi="ＭＳ 明朝" w:hint="eastAsia"/>
          <w:spacing w:val="-10"/>
          <w:szCs w:val="24"/>
        </w:rPr>
        <w:t>）</w:t>
      </w:r>
      <w:r>
        <w:rPr>
          <w:rFonts w:ascii="ＭＳ 明朝" w:eastAsia="ＭＳ 明朝" w:hAnsi="ＭＳ 明朝" w:hint="eastAsia"/>
          <w:spacing w:val="-10"/>
          <w:szCs w:val="24"/>
        </w:rPr>
        <w:t xml:space="preserve">　　　　　　　　　　　　　　　　　</w:t>
      </w:r>
    </w:p>
    <w:p w14:paraId="551438DD" w14:textId="77777777" w:rsidR="001943F1" w:rsidRPr="008C5D2E" w:rsidRDefault="00FD5CA2" w:rsidP="00F71AAD">
      <w:pPr>
        <w:pStyle w:val="a3"/>
        <w:tabs>
          <w:tab w:val="left" w:pos="760"/>
          <w:tab w:val="left" w:pos="6557"/>
        </w:tabs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pacing w:val="-10"/>
          <w:szCs w:val="24"/>
        </w:rPr>
        <w:t xml:space="preserve">氏　　　</w:t>
      </w:r>
      <w:r w:rsidR="00F71AAD">
        <w:rPr>
          <w:rFonts w:ascii="ＭＳ 明朝" w:eastAsia="ＭＳ 明朝" w:hAnsi="ＭＳ 明朝" w:hint="eastAsia"/>
          <w:spacing w:val="-10"/>
          <w:szCs w:val="24"/>
        </w:rPr>
        <w:t xml:space="preserve">　</w:t>
      </w:r>
      <w:r>
        <w:rPr>
          <w:rFonts w:ascii="ＭＳ 明朝" w:eastAsia="ＭＳ 明朝" w:hAnsi="ＭＳ 明朝" w:hint="eastAsia"/>
          <w:spacing w:val="-10"/>
          <w:szCs w:val="24"/>
        </w:rPr>
        <w:t>名</w:t>
      </w:r>
      <w:r w:rsidR="00F71AAD">
        <w:rPr>
          <w:rFonts w:ascii="ＭＳ 明朝" w:eastAsia="ＭＳ 明朝" w:hAnsi="ＭＳ 明朝" w:hint="eastAsia"/>
          <w:spacing w:val="-10"/>
          <w:szCs w:val="24"/>
        </w:rPr>
        <w:t xml:space="preserve">　　　　　　　　　　　　　　　　　</w:t>
      </w:r>
    </w:p>
    <w:p w14:paraId="03D660EA" w14:textId="77777777" w:rsidR="001943F1" w:rsidRPr="008C5D2E" w:rsidRDefault="00174537" w:rsidP="00F71AAD">
      <w:pPr>
        <w:pStyle w:val="a3"/>
        <w:ind w:firstLineChars="1514" w:firstLine="3740"/>
        <w:rPr>
          <w:rFonts w:ascii="ＭＳ 明朝" w:eastAsia="ＭＳ 明朝" w:hAnsi="ＭＳ 明朝"/>
          <w:szCs w:val="24"/>
        </w:rPr>
      </w:pPr>
      <w:r w:rsidRPr="004E1C7D">
        <w:rPr>
          <w:rFonts w:ascii="ＭＳ 明朝" w:eastAsia="ＭＳ 明朝" w:hAnsi="ＭＳ 明朝" w:hint="eastAsia"/>
          <w:spacing w:val="7"/>
          <w:szCs w:val="24"/>
        </w:rPr>
        <w:t>住所又は居所</w:t>
      </w:r>
    </w:p>
    <w:p w14:paraId="52509054" w14:textId="77777777" w:rsidR="001943F1" w:rsidRPr="008C5D2E" w:rsidRDefault="00FD5CA2" w:rsidP="00F71AAD">
      <w:pPr>
        <w:tabs>
          <w:tab w:val="left" w:pos="9834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-10"/>
          <w:sz w:val="24"/>
          <w:szCs w:val="24"/>
          <w:u w:val="single"/>
        </w:rPr>
        <w:t>〒</w:t>
      </w:r>
      <w:r w:rsidR="00F71AAD">
        <w:rPr>
          <w:rFonts w:ascii="ＭＳ 明朝" w:eastAsia="ＭＳ 明朝" w:hAnsi="ＭＳ 明朝" w:hint="eastAsia"/>
          <w:spacing w:val="-10"/>
          <w:sz w:val="24"/>
          <w:szCs w:val="24"/>
          <w:u w:val="single"/>
        </w:rPr>
        <w:t xml:space="preserve">　　　　　　　　　　　　　　　　　　　　　　</w:t>
      </w:r>
    </w:p>
    <w:p w14:paraId="77BDBD81" w14:textId="77777777" w:rsidR="001943F1" w:rsidRPr="008C5D2E" w:rsidRDefault="00174537" w:rsidP="00F71AAD">
      <w:pPr>
        <w:pStyle w:val="a3"/>
        <w:tabs>
          <w:tab w:val="left" w:pos="6702"/>
          <w:tab w:val="left" w:pos="7969"/>
          <w:tab w:val="left" w:pos="9834"/>
        </w:tabs>
        <w:wordWrap w:val="0"/>
        <w:jc w:val="right"/>
        <w:rPr>
          <w:rFonts w:ascii="ＭＳ 明朝" w:eastAsia="ＭＳ 明朝" w:hAnsi="ＭＳ 明朝"/>
          <w:szCs w:val="24"/>
        </w:rPr>
      </w:pPr>
      <w:r w:rsidRPr="004E1C7D">
        <w:rPr>
          <w:rFonts w:ascii="ＭＳ 明朝" w:eastAsia="ＭＳ 明朝" w:hAnsi="ＭＳ 明朝"/>
          <w:spacing w:val="-5"/>
          <w:szCs w:val="24"/>
          <w:u w:val="single"/>
        </w:rPr>
        <w:t>TEL</w:t>
      </w:r>
      <w:r w:rsidR="00FD5CA2">
        <w:rPr>
          <w:rFonts w:ascii="ＭＳ 明朝" w:eastAsia="ＭＳ 明朝" w:hAnsi="ＭＳ 明朝" w:hint="eastAsia"/>
          <w:spacing w:val="-5"/>
          <w:szCs w:val="24"/>
          <w:u w:val="single"/>
        </w:rPr>
        <w:t xml:space="preserve">　　　　（　　　）</w:t>
      </w:r>
      <w:r w:rsidR="00F71AAD">
        <w:rPr>
          <w:rFonts w:ascii="ＭＳ 明朝" w:eastAsia="ＭＳ 明朝" w:hAnsi="ＭＳ 明朝" w:hint="eastAsia"/>
          <w:spacing w:val="-5"/>
          <w:szCs w:val="24"/>
          <w:u w:val="single"/>
        </w:rPr>
        <w:t xml:space="preserve">　　　　</w:t>
      </w:r>
    </w:p>
    <w:p w14:paraId="451BF9A5" w14:textId="77777777" w:rsidR="001943F1" w:rsidRPr="008C5D2E" w:rsidRDefault="001943F1" w:rsidP="00F71AAD">
      <w:pPr>
        <w:pStyle w:val="a3"/>
        <w:rPr>
          <w:rFonts w:ascii="ＭＳ 明朝" w:eastAsia="ＭＳ 明朝" w:hAnsi="ＭＳ 明朝"/>
          <w:szCs w:val="24"/>
        </w:rPr>
      </w:pPr>
    </w:p>
    <w:p w14:paraId="5D450B7A" w14:textId="77777777" w:rsidR="001943F1" w:rsidRPr="008C5D2E" w:rsidRDefault="001943F1" w:rsidP="00F71AAD">
      <w:pPr>
        <w:pStyle w:val="a3"/>
        <w:rPr>
          <w:rFonts w:ascii="ＭＳ 明朝" w:eastAsia="ＭＳ 明朝" w:hAnsi="ＭＳ 明朝"/>
          <w:szCs w:val="24"/>
        </w:rPr>
      </w:pPr>
    </w:p>
    <w:p w14:paraId="3CD62DAC" w14:textId="77777777" w:rsidR="001943F1" w:rsidRPr="008C5D2E" w:rsidRDefault="00174537" w:rsidP="003D10E9">
      <w:pPr>
        <w:pStyle w:val="a3"/>
        <w:snapToGrid w:val="0"/>
        <w:spacing w:line="240" w:lineRule="atLeast"/>
        <w:ind w:firstLineChars="100" w:firstLine="258"/>
        <w:rPr>
          <w:rFonts w:ascii="ＭＳ 明朝" w:eastAsia="ＭＳ 明朝" w:hAnsi="ＭＳ 明朝"/>
          <w:szCs w:val="24"/>
        </w:rPr>
      </w:pPr>
      <w:r w:rsidRPr="004E1C7D">
        <w:rPr>
          <w:rFonts w:ascii="ＭＳ 明朝" w:eastAsia="ＭＳ 明朝" w:hAnsi="ＭＳ 明朝" w:hint="eastAsia"/>
          <w:spacing w:val="18"/>
          <w:szCs w:val="24"/>
        </w:rPr>
        <w:t>個人情報の保護に関する法律（</w:t>
      </w:r>
      <w:r w:rsidRPr="004E1C7D">
        <w:rPr>
          <w:rFonts w:ascii="ＭＳ 明朝" w:eastAsia="ＭＳ 明朝" w:hAnsi="ＭＳ 明朝" w:hint="eastAsia"/>
          <w:spacing w:val="22"/>
          <w:szCs w:val="24"/>
        </w:rPr>
        <w:t>平成</w:t>
      </w:r>
      <w:r w:rsidRPr="004E1C7D">
        <w:rPr>
          <w:rFonts w:ascii="ＭＳ 明朝" w:eastAsia="ＭＳ 明朝" w:hAnsi="ＭＳ 明朝" w:hint="eastAsia"/>
          <w:spacing w:val="10"/>
          <w:szCs w:val="24"/>
        </w:rPr>
        <w:t>１５</w:t>
      </w:r>
      <w:r w:rsidRPr="004E1C7D">
        <w:rPr>
          <w:rFonts w:ascii="ＭＳ 明朝" w:eastAsia="ＭＳ 明朝" w:hAnsi="ＭＳ 明朝" w:hint="eastAsia"/>
          <w:spacing w:val="19"/>
          <w:szCs w:val="24"/>
        </w:rPr>
        <w:t>年法律第</w:t>
      </w:r>
      <w:r w:rsidRPr="004E1C7D">
        <w:rPr>
          <w:rFonts w:ascii="ＭＳ 明朝" w:eastAsia="ＭＳ 明朝" w:hAnsi="ＭＳ 明朝" w:hint="eastAsia"/>
          <w:spacing w:val="11"/>
          <w:szCs w:val="24"/>
        </w:rPr>
        <w:t>５７</w:t>
      </w:r>
      <w:r w:rsidRPr="004E1C7D">
        <w:rPr>
          <w:rFonts w:ascii="ＭＳ 明朝" w:eastAsia="ＭＳ 明朝" w:hAnsi="ＭＳ 明朝" w:hint="eastAsia"/>
          <w:spacing w:val="18"/>
          <w:szCs w:val="24"/>
        </w:rPr>
        <w:t>号</w:t>
      </w:r>
      <w:r w:rsidRPr="004E1C7D">
        <w:rPr>
          <w:rFonts w:ascii="ＭＳ 明朝" w:eastAsia="ＭＳ 明朝" w:hAnsi="ＭＳ 明朝" w:hint="eastAsia"/>
          <w:szCs w:val="24"/>
        </w:rPr>
        <w:t>）</w:t>
      </w:r>
      <w:r w:rsidRPr="004E1C7D">
        <w:rPr>
          <w:rFonts w:ascii="ＭＳ 明朝" w:eastAsia="ＭＳ 明朝" w:hAnsi="ＭＳ 明朝" w:hint="eastAsia"/>
          <w:spacing w:val="-40"/>
          <w:szCs w:val="24"/>
        </w:rPr>
        <w:t>第</w:t>
      </w:r>
      <w:r w:rsidRPr="004E1C7D">
        <w:rPr>
          <w:rFonts w:ascii="ＭＳ 明朝" w:eastAsia="ＭＳ 明朝" w:hAnsi="ＭＳ 明朝" w:hint="eastAsia"/>
          <w:spacing w:val="10"/>
          <w:szCs w:val="24"/>
        </w:rPr>
        <w:t>９１</w:t>
      </w:r>
      <w:r w:rsidRPr="004E1C7D">
        <w:rPr>
          <w:rFonts w:ascii="ＭＳ 明朝" w:eastAsia="ＭＳ 明朝" w:hAnsi="ＭＳ 明朝" w:hint="eastAsia"/>
          <w:spacing w:val="16"/>
          <w:szCs w:val="24"/>
        </w:rPr>
        <w:t>条第１項の規定に基づ</w:t>
      </w:r>
      <w:r w:rsidRPr="004E1C7D">
        <w:rPr>
          <w:rFonts w:ascii="ＭＳ 明朝" w:eastAsia="ＭＳ 明朝" w:hAnsi="ＭＳ 明朝" w:hint="eastAsia"/>
          <w:spacing w:val="10"/>
          <w:szCs w:val="24"/>
        </w:rPr>
        <w:t>き、下記のとおり保有個人情報の訂正を請求します。</w:t>
      </w:r>
    </w:p>
    <w:p w14:paraId="7FA2FDF7" w14:textId="77777777" w:rsidR="00FD5CA2" w:rsidRPr="008C5D2E" w:rsidRDefault="00174537" w:rsidP="00F71AAD">
      <w:pPr>
        <w:pStyle w:val="ad"/>
      </w:pPr>
      <w:r w:rsidRPr="004E1C7D">
        <w:rPr>
          <w:rFonts w:hint="eastAsia"/>
        </w:rPr>
        <w:t>記</w:t>
      </w:r>
    </w:p>
    <w:p w14:paraId="2AF5EECF" w14:textId="77777777" w:rsidR="00FD5CA2" w:rsidRPr="008C5D2E" w:rsidRDefault="00FD5CA2" w:rsidP="00F71AAD"/>
    <w:tbl>
      <w:tblPr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6155"/>
      </w:tblGrid>
      <w:tr w:rsidR="001943F1" w:rsidRPr="004E1C7D" w14:paraId="1D866957" w14:textId="77777777" w:rsidTr="00F71AAD">
        <w:tc>
          <w:tcPr>
            <w:tcW w:w="2865" w:type="dxa"/>
            <w:vAlign w:val="center"/>
          </w:tcPr>
          <w:p w14:paraId="37D73B44" w14:textId="77777777" w:rsidR="001943F1" w:rsidRPr="004E1C7D" w:rsidRDefault="00174537" w:rsidP="003D10E9">
            <w:pPr>
              <w:pStyle w:val="TableParagraph"/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訂正請求に係る保有個人</w:t>
            </w:r>
            <w:r w:rsidRPr="004E1C7D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情報の開示を受けた日</w:t>
            </w:r>
          </w:p>
        </w:tc>
        <w:tc>
          <w:tcPr>
            <w:tcW w:w="6155" w:type="dxa"/>
            <w:vAlign w:val="center"/>
          </w:tcPr>
          <w:p w14:paraId="57095ECB" w14:textId="77777777" w:rsidR="001943F1" w:rsidRPr="004E1C7D" w:rsidRDefault="00174537" w:rsidP="00F71AAD">
            <w:pPr>
              <w:pStyle w:val="TableParagraph"/>
              <w:tabs>
                <w:tab w:val="left" w:pos="2136"/>
                <w:tab w:val="left" w:pos="3151"/>
              </w:tabs>
              <w:ind w:firstLineChars="400" w:firstLine="920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年</w:t>
            </w:r>
            <w:r w:rsidR="00F71AA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　　月　　日</w:t>
            </w:r>
          </w:p>
        </w:tc>
      </w:tr>
      <w:tr w:rsidR="001943F1" w:rsidRPr="004E1C7D" w14:paraId="45DCE543" w14:textId="77777777" w:rsidTr="00F71AAD">
        <w:tc>
          <w:tcPr>
            <w:tcW w:w="2865" w:type="dxa"/>
            <w:vAlign w:val="center"/>
          </w:tcPr>
          <w:p w14:paraId="4883EF0B" w14:textId="77777777" w:rsidR="001943F1" w:rsidRPr="004E1C7D" w:rsidRDefault="00174537" w:rsidP="003D10E9">
            <w:pPr>
              <w:pStyle w:val="TableParagraph"/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開示決定に基づき開示を</w:t>
            </w:r>
            <w:r w:rsidRPr="004E1C7D">
              <w:rPr>
                <w:rFonts w:ascii="ＭＳ 明朝" w:eastAsia="ＭＳ 明朝" w:hAnsi="ＭＳ 明朝" w:hint="eastAsia"/>
                <w:spacing w:val="9"/>
                <w:sz w:val="24"/>
                <w:szCs w:val="24"/>
              </w:rPr>
              <w:t>受けた保有個人情報</w:t>
            </w:r>
          </w:p>
        </w:tc>
        <w:tc>
          <w:tcPr>
            <w:tcW w:w="6155" w:type="dxa"/>
          </w:tcPr>
          <w:p w14:paraId="08765AEE" w14:textId="77777777" w:rsidR="00F71AAD" w:rsidRPr="008C5D2E" w:rsidRDefault="00F71AAD" w:rsidP="00F71AAD">
            <w:pPr>
              <w:pStyle w:val="TableParagraph"/>
              <w:rPr>
                <w:rFonts w:ascii="ＭＳ 明朝" w:eastAsia="ＭＳ 明朝" w:hAnsi="ＭＳ 明朝"/>
                <w:spacing w:val="9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9"/>
                <w:sz w:val="24"/>
                <w:szCs w:val="24"/>
              </w:rPr>
              <w:t>開示決定通知書の文書番号：</w:t>
            </w:r>
          </w:p>
          <w:p w14:paraId="3F8B1F72" w14:textId="77777777" w:rsidR="001943F1" w:rsidRPr="008C5D2E" w:rsidRDefault="00174537" w:rsidP="00F71AAD">
            <w:pPr>
              <w:pStyle w:val="TableParagraph"/>
              <w:rPr>
                <w:rFonts w:ascii="ＭＳ 明朝" w:eastAsia="ＭＳ 明朝" w:hAnsi="ＭＳ 明朝"/>
                <w:spacing w:val="9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日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付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：</w:t>
            </w:r>
            <w:r w:rsidR="00F71A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年</w:t>
            </w:r>
            <w:r w:rsidR="00F71AA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　　月　　日</w:t>
            </w:r>
          </w:p>
          <w:p w14:paraId="57424116" w14:textId="77777777" w:rsidR="001943F1" w:rsidRPr="008C5D2E" w:rsidRDefault="00174537" w:rsidP="00F71AAD">
            <w:pPr>
              <w:pStyle w:val="TableParagraph"/>
              <w:rPr>
                <w:rFonts w:ascii="ＭＳ 明朝" w:eastAsia="ＭＳ 明朝" w:hAnsi="ＭＳ 明朝"/>
                <w:spacing w:val="10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>開示決定に基づき開示を受けた保有個人情報の名称等</w:t>
            </w:r>
          </w:p>
          <w:p w14:paraId="23C7DFAE" w14:textId="77777777" w:rsidR="00FD5CA2" w:rsidRPr="00FD5CA2" w:rsidRDefault="00FD5CA2" w:rsidP="00F71AAD">
            <w:pPr>
              <w:pStyle w:val="TableParagraph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D5CA2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  <w:tr w:rsidR="001943F1" w:rsidRPr="004E1C7D" w14:paraId="5888D325" w14:textId="77777777" w:rsidTr="00F71AAD">
        <w:tc>
          <w:tcPr>
            <w:tcW w:w="2865" w:type="dxa"/>
            <w:vAlign w:val="center"/>
          </w:tcPr>
          <w:p w14:paraId="46540704" w14:textId="77777777" w:rsidR="001943F1" w:rsidRPr="004E1C7D" w:rsidRDefault="00174537" w:rsidP="003D10E9">
            <w:pPr>
              <w:pStyle w:val="TableParagraph"/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9"/>
                <w:sz w:val="24"/>
                <w:szCs w:val="24"/>
              </w:rPr>
              <w:t>訂正請求の趣旨及び理由</w:t>
            </w:r>
          </w:p>
        </w:tc>
        <w:tc>
          <w:tcPr>
            <w:tcW w:w="6155" w:type="dxa"/>
          </w:tcPr>
          <w:p w14:paraId="209E0FD4" w14:textId="77777777" w:rsidR="001943F1" w:rsidRPr="008C5D2E" w:rsidRDefault="00174537" w:rsidP="00F71AAD">
            <w:pPr>
              <w:pStyle w:val="TableParagraph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（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趣旨</w:t>
            </w:r>
            <w:r w:rsidR="00FD5CA2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）</w:t>
            </w:r>
          </w:p>
          <w:p w14:paraId="6AD1F6A7" w14:textId="77777777" w:rsidR="00FD5CA2" w:rsidRPr="008C5D2E" w:rsidRDefault="00FD5CA2" w:rsidP="00F71AAD">
            <w:pPr>
              <w:pStyle w:val="TableParagraph"/>
              <w:rPr>
                <w:rFonts w:ascii="ＭＳ 明朝" w:eastAsia="ＭＳ 明朝" w:hAnsi="ＭＳ 明朝"/>
                <w:spacing w:val="11"/>
                <w:sz w:val="24"/>
                <w:szCs w:val="24"/>
              </w:rPr>
            </w:pPr>
          </w:p>
          <w:p w14:paraId="13F05F2E" w14:textId="77777777" w:rsidR="00FD5CA2" w:rsidRPr="008C5D2E" w:rsidRDefault="00FD5CA2" w:rsidP="00F71AAD">
            <w:pPr>
              <w:pStyle w:val="TableParagraph"/>
              <w:rPr>
                <w:rFonts w:ascii="ＭＳ 明朝" w:eastAsia="ＭＳ 明朝" w:hAnsi="ＭＳ 明朝"/>
                <w:spacing w:val="11"/>
                <w:sz w:val="24"/>
                <w:szCs w:val="24"/>
              </w:rPr>
            </w:pPr>
          </w:p>
          <w:p w14:paraId="07801A97" w14:textId="77777777" w:rsidR="001943F1" w:rsidRPr="004E1C7D" w:rsidRDefault="00174537" w:rsidP="00F71AAD">
            <w:pPr>
              <w:pStyle w:val="TableParagraph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（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理由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）</w:t>
            </w:r>
          </w:p>
        </w:tc>
      </w:tr>
      <w:tr w:rsidR="009C5234" w:rsidRPr="004E1C7D" w14:paraId="13D415F0" w14:textId="77777777" w:rsidTr="00F71AAD">
        <w:tc>
          <w:tcPr>
            <w:tcW w:w="2865" w:type="dxa"/>
            <w:tcBorders>
              <w:left w:val="nil"/>
              <w:right w:val="nil"/>
            </w:tcBorders>
            <w:vAlign w:val="center"/>
          </w:tcPr>
          <w:p w14:paraId="14190670" w14:textId="77777777" w:rsidR="009C5234" w:rsidRPr="008C5D2E" w:rsidRDefault="009C5234" w:rsidP="003D10E9">
            <w:pPr>
              <w:pStyle w:val="TableParagraph"/>
              <w:snapToGrid w:val="0"/>
              <w:spacing w:line="240" w:lineRule="atLeast"/>
              <w:rPr>
                <w:rFonts w:ascii="ＭＳ 明朝" w:eastAsia="ＭＳ 明朝" w:hAnsi="ＭＳ 明朝"/>
                <w:spacing w:val="9"/>
                <w:sz w:val="24"/>
                <w:szCs w:val="24"/>
              </w:rPr>
            </w:pPr>
          </w:p>
        </w:tc>
        <w:tc>
          <w:tcPr>
            <w:tcW w:w="6155" w:type="dxa"/>
            <w:tcBorders>
              <w:left w:val="nil"/>
              <w:right w:val="nil"/>
            </w:tcBorders>
          </w:tcPr>
          <w:p w14:paraId="1F18C1EB" w14:textId="77777777" w:rsidR="009C5234" w:rsidRPr="008C5D2E" w:rsidRDefault="009C5234" w:rsidP="00F71AAD">
            <w:pPr>
              <w:pStyle w:val="TableParagraph"/>
              <w:rPr>
                <w:rFonts w:ascii="ＭＳ 明朝" w:eastAsia="ＭＳ 明朝" w:hAnsi="ＭＳ 明朝"/>
                <w:spacing w:val="11"/>
                <w:sz w:val="24"/>
                <w:szCs w:val="24"/>
              </w:rPr>
            </w:pPr>
          </w:p>
        </w:tc>
      </w:tr>
      <w:tr w:rsidR="009C5234" w:rsidRPr="004E1C7D" w14:paraId="04B6AEB4" w14:textId="77777777" w:rsidTr="003F3044">
        <w:tc>
          <w:tcPr>
            <w:tcW w:w="9020" w:type="dxa"/>
            <w:gridSpan w:val="2"/>
          </w:tcPr>
          <w:p w14:paraId="4A5A4931" w14:textId="77777777" w:rsidR="009C5234" w:rsidRPr="004E1C7D" w:rsidRDefault="009C5234" w:rsidP="003D10E9">
            <w:pPr>
              <w:pStyle w:val="TableParagraph"/>
              <w:tabs>
                <w:tab w:val="left" w:pos="2645"/>
                <w:tab w:val="left" w:pos="4167"/>
                <w:tab w:val="left" w:pos="6449"/>
              </w:tabs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訂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正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請求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者</w:t>
            </w:r>
            <w:r w:rsidRPr="004E1C7D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□本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人</w:t>
            </w:r>
            <w:r w:rsidRPr="004E1C7D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□法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定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代理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人</w:t>
            </w:r>
            <w:r w:rsidRPr="004E1C7D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□任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意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代理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人</w:t>
            </w:r>
          </w:p>
        </w:tc>
      </w:tr>
      <w:tr w:rsidR="009C5234" w:rsidRPr="004E1C7D" w14:paraId="276D0261" w14:textId="77777777" w:rsidTr="003F3044">
        <w:tc>
          <w:tcPr>
            <w:tcW w:w="9020" w:type="dxa"/>
            <w:gridSpan w:val="2"/>
          </w:tcPr>
          <w:p w14:paraId="6F58D0F5" w14:textId="77777777" w:rsidR="009C5234" w:rsidRPr="008C5D2E" w:rsidRDefault="009C5234" w:rsidP="003D10E9">
            <w:pPr>
              <w:pStyle w:val="TableParagraph"/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 xml:space="preserve">　</w:t>
            </w:r>
            <w:r w:rsidRPr="004E1C7D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>請求者本人確認書類</w:t>
            </w:r>
          </w:p>
          <w:p w14:paraId="3D552F3B" w14:textId="77777777" w:rsidR="009C5234" w:rsidRPr="008C5D2E" w:rsidRDefault="009C5234" w:rsidP="003D10E9">
            <w:pPr>
              <w:pStyle w:val="TableParagraph"/>
              <w:tabs>
                <w:tab w:val="left" w:pos="2647"/>
              </w:tabs>
              <w:snapToGrid w:val="0"/>
              <w:spacing w:line="240" w:lineRule="atLeast"/>
              <w:ind w:firstLineChars="100" w:firstLine="251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□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運転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免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許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証</w:t>
            </w:r>
            <w:r w:rsidRPr="004E1C7D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□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健康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保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険被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保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険者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証</w:t>
            </w:r>
          </w:p>
          <w:p w14:paraId="0801B764" w14:textId="77777777" w:rsidR="009C5234" w:rsidRPr="008C5D2E" w:rsidRDefault="009C5234" w:rsidP="003D10E9">
            <w:pPr>
              <w:pStyle w:val="TableParagraph"/>
              <w:snapToGrid w:val="0"/>
              <w:spacing w:line="240" w:lineRule="atLeast"/>
              <w:ind w:firstLineChars="100" w:firstLine="251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□個人番号カード又は住民基本台帳カード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（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住所記載のあるもの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）</w:t>
            </w:r>
          </w:p>
          <w:p w14:paraId="44E51958" w14:textId="77777777" w:rsidR="009C5234" w:rsidRPr="008C5D2E" w:rsidRDefault="009C5234" w:rsidP="003D10E9">
            <w:pPr>
              <w:pStyle w:val="TableParagraph"/>
              <w:snapToGrid w:val="0"/>
              <w:spacing w:line="240" w:lineRule="atLeast"/>
              <w:ind w:leftChars="100" w:left="475" w:hangingChars="100" w:hanging="255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15"/>
                <w:sz w:val="24"/>
                <w:szCs w:val="24"/>
              </w:rPr>
              <w:t>□在留カード、特別永住者証明書又は特別永住者証明書とみなされる外国人登</w:t>
            </w:r>
            <w:r w:rsidRPr="004E1C7D">
              <w:rPr>
                <w:rFonts w:ascii="ＭＳ 明朝" w:eastAsia="ＭＳ 明朝" w:hAnsi="ＭＳ 明朝" w:hint="eastAsia"/>
                <w:spacing w:val="6"/>
                <w:sz w:val="24"/>
                <w:szCs w:val="24"/>
              </w:rPr>
              <w:t>録証明書</w:t>
            </w:r>
          </w:p>
          <w:p w14:paraId="240A30A5" w14:textId="77777777" w:rsidR="009C5234" w:rsidRPr="008C5D2E" w:rsidRDefault="009C5234" w:rsidP="003D10E9">
            <w:pPr>
              <w:pStyle w:val="TableParagraph"/>
              <w:tabs>
                <w:tab w:val="left" w:pos="7465"/>
              </w:tabs>
              <w:snapToGrid w:val="0"/>
              <w:spacing w:line="240" w:lineRule="atLeast"/>
              <w:ind w:firstLineChars="100" w:firstLine="251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□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その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他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（</w:t>
            </w:r>
            <w:r w:rsidRPr="004E1C7D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）</w:t>
            </w:r>
          </w:p>
          <w:p w14:paraId="35F8DE18" w14:textId="77777777" w:rsidR="009C5234" w:rsidRPr="004E1C7D" w:rsidRDefault="009C5234" w:rsidP="003D10E9">
            <w:pPr>
              <w:pStyle w:val="TableParagraph"/>
              <w:snapToGrid w:val="0"/>
              <w:spacing w:line="240" w:lineRule="atLeast"/>
              <w:ind w:leftChars="100" w:left="475" w:hangingChars="100" w:hanging="255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15"/>
                <w:sz w:val="24"/>
                <w:szCs w:val="24"/>
              </w:rPr>
              <w:t>※請求書を送付して請求をする場合には、加えて住民票の写し等を添付してく</w:t>
            </w:r>
            <w:r w:rsidRPr="004E1C7D">
              <w:rPr>
                <w:rFonts w:ascii="ＭＳ 明朝" w:eastAsia="ＭＳ 明朝" w:hAnsi="ＭＳ 明朝" w:hint="eastAsia"/>
                <w:spacing w:val="6"/>
                <w:sz w:val="24"/>
                <w:szCs w:val="24"/>
              </w:rPr>
              <w:t>ださい。</w:t>
            </w:r>
          </w:p>
        </w:tc>
      </w:tr>
      <w:tr w:rsidR="009C5234" w:rsidRPr="004E1C7D" w14:paraId="78F97A66" w14:textId="77777777" w:rsidTr="003F3044">
        <w:tc>
          <w:tcPr>
            <w:tcW w:w="9020" w:type="dxa"/>
            <w:gridSpan w:val="2"/>
          </w:tcPr>
          <w:p w14:paraId="1C011DE7" w14:textId="77777777" w:rsidR="009C5234" w:rsidRPr="008C5D2E" w:rsidRDefault="009C5234" w:rsidP="003D10E9">
            <w:pPr>
              <w:pStyle w:val="TableParagraph"/>
              <w:snapToGrid w:val="0"/>
              <w:spacing w:line="240" w:lineRule="atLeast"/>
              <w:ind w:left="261" w:hangingChars="100" w:hanging="261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 xml:space="preserve">　</w:t>
            </w:r>
            <w:r w:rsidRPr="004E1C7D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>本人の状況等</w:t>
            </w:r>
            <w:r w:rsidRPr="004E1C7D">
              <w:rPr>
                <w:rFonts w:ascii="ＭＳ 明朝" w:eastAsia="ＭＳ 明朝" w:hAnsi="ＭＳ 明朝" w:hint="eastAsia"/>
                <w:spacing w:val="18"/>
                <w:sz w:val="24"/>
                <w:szCs w:val="24"/>
                <w:u w:val="single"/>
              </w:rPr>
              <w:t>（</w:t>
            </w:r>
            <w:r w:rsidRPr="004E1C7D">
              <w:rPr>
                <w:rFonts w:ascii="ＭＳ 明朝" w:eastAsia="ＭＳ 明朝" w:hAnsi="ＭＳ 明朝" w:hint="eastAsia"/>
                <w:spacing w:val="15"/>
                <w:sz w:val="24"/>
                <w:szCs w:val="24"/>
                <w:u w:val="single"/>
              </w:rPr>
              <w:t>法定代理人又は任意代理人が請求する場合にのみ記載してく</w:t>
            </w:r>
            <w:r w:rsidRPr="004E1C7D">
              <w:rPr>
                <w:rFonts w:ascii="ＭＳ 明朝" w:eastAsia="ＭＳ 明朝" w:hAnsi="ＭＳ 明朝" w:hint="eastAsia"/>
                <w:spacing w:val="-23"/>
                <w:sz w:val="24"/>
                <w:szCs w:val="24"/>
                <w:u w:val="single"/>
              </w:rPr>
              <w:t>ださい。</w:t>
            </w:r>
            <w:r w:rsidRPr="004E1C7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）</w:t>
            </w:r>
          </w:p>
          <w:p w14:paraId="71E4F883" w14:textId="77777777" w:rsidR="009C5234" w:rsidRPr="008C5D2E" w:rsidRDefault="009C5234" w:rsidP="003D10E9">
            <w:pPr>
              <w:pStyle w:val="TableParagraph"/>
              <w:tabs>
                <w:tab w:val="left" w:pos="4793"/>
                <w:tab w:val="left" w:pos="5806"/>
                <w:tab w:val="left" w:pos="6821"/>
              </w:tabs>
              <w:snapToGrid w:val="0"/>
              <w:spacing w:line="24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z w:val="24"/>
                <w:szCs w:val="24"/>
              </w:rPr>
              <w:t>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本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人</w:t>
            </w:r>
            <w:r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 xml:space="preserve">の状況　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□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未成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年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者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（</w:t>
            </w:r>
            <w:r w:rsidRPr="004E1C7D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年</w:t>
            </w:r>
            <w:r w:rsidRPr="004E1C7D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月</w:t>
            </w:r>
            <w:r w:rsidRPr="004E1C7D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日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生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）</w:t>
            </w:r>
          </w:p>
          <w:p w14:paraId="781EB25F" w14:textId="77777777" w:rsidR="009C5234" w:rsidRPr="008C5D2E" w:rsidRDefault="009C5234" w:rsidP="003D10E9">
            <w:pPr>
              <w:pStyle w:val="TableParagraph"/>
              <w:snapToGrid w:val="0"/>
              <w:spacing w:line="240" w:lineRule="atLeast"/>
              <w:ind w:firstLineChars="900" w:firstLine="2232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□成年被後見人</w:t>
            </w:r>
          </w:p>
          <w:p w14:paraId="4CADDF39" w14:textId="77777777" w:rsidR="009C5234" w:rsidRPr="008C5D2E" w:rsidRDefault="009C5234" w:rsidP="003D10E9">
            <w:pPr>
              <w:pStyle w:val="TableParagraph"/>
              <w:snapToGrid w:val="0"/>
              <w:spacing w:line="240" w:lineRule="atLeast"/>
              <w:ind w:firstLineChars="900" w:firstLine="2232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lastRenderedPageBreak/>
              <w:t>□任意代理人委任者</w:t>
            </w:r>
          </w:p>
          <w:p w14:paraId="45595929" w14:textId="77777777" w:rsidR="009C5234" w:rsidRPr="008C5D2E" w:rsidRDefault="009C5234" w:rsidP="003D10E9">
            <w:pPr>
              <w:pStyle w:val="TableParagraph"/>
              <w:snapToGrid w:val="0"/>
              <w:spacing w:line="240" w:lineRule="atLeast"/>
              <w:ind w:firstLineChars="200" w:firstLine="502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（</w:t>
            </w:r>
            <w:r w:rsidRPr="004E1C7D">
              <w:rPr>
                <w:rFonts w:ascii="ＭＳ 明朝" w:eastAsia="ＭＳ 明朝" w:hAnsi="ＭＳ 明朝" w:hint="eastAsia"/>
                <w:spacing w:val="12"/>
                <w:sz w:val="24"/>
                <w:szCs w:val="24"/>
              </w:rPr>
              <w:t>ふりがな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）</w:t>
            </w:r>
          </w:p>
          <w:p w14:paraId="0FBE505D" w14:textId="77777777" w:rsidR="00272D85" w:rsidRPr="008C5D2E" w:rsidRDefault="009C5234" w:rsidP="003D10E9">
            <w:pPr>
              <w:pStyle w:val="TableParagraph"/>
              <w:tabs>
                <w:tab w:val="left" w:pos="9488"/>
              </w:tabs>
              <w:snapToGrid w:val="0"/>
              <w:spacing w:line="24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E1C7D">
              <w:rPr>
                <w:rFonts w:ascii="ＭＳ 明朝" w:eastAsia="ＭＳ 明朝" w:hAnsi="ＭＳ 明朝" w:hint="eastAsia"/>
                <w:sz w:val="24"/>
                <w:szCs w:val="24"/>
              </w:rPr>
              <w:t>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  <w:u w:val="single"/>
              </w:rPr>
              <w:t>本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  <w:u w:val="single"/>
              </w:rPr>
              <w:t>人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  <w:u w:val="single"/>
              </w:rPr>
              <w:t>の氏</w:t>
            </w:r>
            <w:r w:rsidRPr="004E1C7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名</w:t>
            </w:r>
          </w:p>
          <w:p w14:paraId="131DCACB" w14:textId="77777777" w:rsidR="009C5234" w:rsidRPr="004E1C7D" w:rsidRDefault="00272D85" w:rsidP="003D10E9">
            <w:pPr>
              <w:pStyle w:val="TableParagraph"/>
              <w:tabs>
                <w:tab w:val="left" w:pos="9488"/>
              </w:tabs>
              <w:snapToGrid w:val="0"/>
              <w:spacing w:line="24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ウ　本人の住所又は居所</w:t>
            </w:r>
            <w:r w:rsidR="009C5234" w:rsidRPr="004E1C7D">
              <w:rPr>
                <w:rFonts w:ascii="ＭＳ 明朝" w:eastAsia="ＭＳ 明朝" w:hAnsi="ＭＳ 明朝"/>
                <w:sz w:val="24"/>
                <w:szCs w:val="24"/>
                <w:u w:val="single"/>
              </w:rPr>
              <w:tab/>
            </w:r>
            <w:r w:rsidR="009C5234" w:rsidRPr="004E1C7D">
              <w:rPr>
                <w:rFonts w:ascii="ＭＳ 明朝" w:eastAsia="ＭＳ 明朝" w:hAnsi="ＭＳ 明朝" w:hint="eastAsia"/>
                <w:sz w:val="24"/>
                <w:szCs w:val="24"/>
              </w:rPr>
              <w:t>ウ</w:t>
            </w:r>
            <w:r w:rsidR="009C5234"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  <w:u w:val="single"/>
              </w:rPr>
              <w:t>本</w:t>
            </w:r>
            <w:r w:rsidR="009C5234"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  <w:u w:val="single"/>
              </w:rPr>
              <w:t>人</w:t>
            </w:r>
            <w:r w:rsidR="009C5234"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  <w:u w:val="single"/>
              </w:rPr>
              <w:t>の住</w:t>
            </w:r>
            <w:r w:rsidR="009C5234"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  <w:u w:val="single"/>
              </w:rPr>
              <w:t>所</w:t>
            </w:r>
            <w:r w:rsidR="009C5234"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  <w:u w:val="single"/>
              </w:rPr>
              <w:t>又は</w:t>
            </w:r>
            <w:r w:rsidR="009C5234"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  <w:u w:val="single"/>
              </w:rPr>
              <w:t>居</w:t>
            </w:r>
            <w:r w:rsidR="009C5234" w:rsidRPr="004E1C7D">
              <w:rPr>
                <w:rFonts w:ascii="ＭＳ 明朝" w:eastAsia="ＭＳ 明朝" w:hAnsi="ＭＳ 明朝" w:hint="eastAsia"/>
                <w:spacing w:val="-12"/>
                <w:sz w:val="24"/>
                <w:szCs w:val="24"/>
                <w:u w:val="single"/>
              </w:rPr>
              <w:t>所</w:t>
            </w:r>
            <w:r w:rsidR="009C5234" w:rsidRPr="004E1C7D">
              <w:rPr>
                <w:rFonts w:ascii="ＭＳ 明朝" w:eastAsia="ＭＳ 明朝" w:hAnsi="ＭＳ 明朝"/>
                <w:sz w:val="24"/>
                <w:szCs w:val="24"/>
                <w:u w:val="single"/>
              </w:rPr>
              <w:tab/>
            </w:r>
          </w:p>
        </w:tc>
      </w:tr>
      <w:tr w:rsidR="009C5234" w:rsidRPr="004E1C7D" w14:paraId="21DEA722" w14:textId="77777777" w:rsidTr="003F3044">
        <w:tc>
          <w:tcPr>
            <w:tcW w:w="9020" w:type="dxa"/>
            <w:gridSpan w:val="2"/>
          </w:tcPr>
          <w:p w14:paraId="15D9A527" w14:textId="77777777" w:rsidR="009C5234" w:rsidRPr="008C5D2E" w:rsidRDefault="009C5234" w:rsidP="003D10E9">
            <w:pPr>
              <w:pStyle w:val="TableParagraph"/>
              <w:snapToGrid w:val="0"/>
              <w:spacing w:line="240" w:lineRule="atLeast"/>
              <w:ind w:left="255" w:hangingChars="100" w:hanging="255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15"/>
                <w:sz w:val="24"/>
                <w:szCs w:val="24"/>
              </w:rPr>
              <w:lastRenderedPageBreak/>
              <w:t>４</w:t>
            </w:r>
            <w:r>
              <w:rPr>
                <w:rFonts w:ascii="ＭＳ 明朝" w:eastAsia="ＭＳ 明朝" w:hAnsi="ＭＳ 明朝" w:hint="eastAsia"/>
                <w:spacing w:val="15"/>
                <w:sz w:val="24"/>
                <w:szCs w:val="24"/>
              </w:rPr>
              <w:t xml:space="preserve">　</w:t>
            </w:r>
            <w:r w:rsidRPr="004E1C7D">
              <w:rPr>
                <w:rFonts w:ascii="ＭＳ 明朝" w:eastAsia="ＭＳ 明朝" w:hAnsi="ＭＳ 明朝" w:hint="eastAsia"/>
                <w:spacing w:val="15"/>
                <w:sz w:val="24"/>
                <w:szCs w:val="24"/>
              </w:rPr>
              <w:t>法定代理人が請求する場合、次のいずれかの書類を提示し、又は提出してく</w:t>
            </w:r>
            <w:r w:rsidRPr="004E1C7D">
              <w:rPr>
                <w:rFonts w:ascii="ＭＳ 明朝" w:eastAsia="ＭＳ 明朝" w:hAnsi="ＭＳ 明朝" w:hint="eastAsia"/>
                <w:spacing w:val="6"/>
                <w:sz w:val="24"/>
                <w:szCs w:val="24"/>
              </w:rPr>
              <w:t>ださい。</w:t>
            </w:r>
          </w:p>
          <w:p w14:paraId="59A173A7" w14:textId="77777777" w:rsidR="009C5234" w:rsidRPr="004E1C7D" w:rsidRDefault="009C5234" w:rsidP="003D10E9">
            <w:pPr>
              <w:pStyle w:val="TableParagraph"/>
              <w:tabs>
                <w:tab w:val="left" w:pos="3454"/>
                <w:tab w:val="left" w:pos="5348"/>
                <w:tab w:val="left" w:pos="8910"/>
              </w:tabs>
              <w:snapToGrid w:val="0"/>
              <w:spacing w:line="240" w:lineRule="atLeas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z w:val="24"/>
                <w:szCs w:val="24"/>
              </w:rPr>
              <w:t>請求資格確認書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1C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戸籍謄本　</w:t>
            </w:r>
            <w:r w:rsidRPr="004E1C7D">
              <w:rPr>
                <w:rFonts w:ascii="ＭＳ 明朝" w:eastAsia="ＭＳ 明朝" w:hAnsi="ＭＳ 明朝" w:hint="eastAsia"/>
                <w:sz w:val="24"/>
                <w:szCs w:val="24"/>
              </w:rPr>
              <w:t>□登記事項証明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書</w:t>
            </w:r>
            <w:r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　</w:t>
            </w:r>
            <w:r w:rsidRPr="004E1C7D">
              <w:rPr>
                <w:rFonts w:ascii="ＭＳ 明朝" w:eastAsia="ＭＳ 明朝" w:hAnsi="ＭＳ 明朝" w:hint="eastAsia"/>
                <w:sz w:val="24"/>
                <w:szCs w:val="24"/>
              </w:rPr>
              <w:t>□その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他</w:t>
            </w:r>
            <w:r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（　　　　　　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）</w:t>
            </w:r>
          </w:p>
        </w:tc>
      </w:tr>
      <w:tr w:rsidR="009C5234" w:rsidRPr="004E1C7D" w14:paraId="0A0C8021" w14:textId="77777777" w:rsidTr="003F3044">
        <w:tc>
          <w:tcPr>
            <w:tcW w:w="9020" w:type="dxa"/>
            <w:gridSpan w:val="2"/>
          </w:tcPr>
          <w:p w14:paraId="75BE988B" w14:textId="77777777" w:rsidR="009C5234" w:rsidRPr="008C5D2E" w:rsidRDefault="009C5234" w:rsidP="003D10E9">
            <w:pPr>
              <w:pStyle w:val="TableParagraph"/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Pr="004E1C7D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任意代理人が請求する場合、次の書類を提出してください。</w:t>
            </w:r>
          </w:p>
          <w:p w14:paraId="2BEEFA7E" w14:textId="77777777" w:rsidR="009C5234" w:rsidRPr="004E1C7D" w:rsidRDefault="009C5234" w:rsidP="003D10E9">
            <w:pPr>
              <w:pStyle w:val="TableParagraph"/>
              <w:tabs>
                <w:tab w:val="left" w:pos="6956"/>
              </w:tabs>
              <w:snapToGrid w:val="0"/>
              <w:spacing w:line="240" w:lineRule="atLeast"/>
              <w:ind w:firstLineChars="200" w:firstLine="502"/>
              <w:rPr>
                <w:rFonts w:ascii="ＭＳ 明朝" w:eastAsia="ＭＳ 明朝" w:hAnsi="ＭＳ 明朝"/>
                <w:sz w:val="24"/>
                <w:szCs w:val="24"/>
              </w:rPr>
            </w:pP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請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求資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格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確認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書</w:t>
            </w:r>
            <w:r w:rsidRPr="004E1C7D">
              <w:rPr>
                <w:rFonts w:ascii="ＭＳ 明朝" w:eastAsia="ＭＳ 明朝" w:hAnsi="ＭＳ 明朝" w:hint="eastAsia"/>
                <w:sz w:val="24"/>
                <w:szCs w:val="24"/>
              </w:rPr>
              <w:t>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□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委任</w:t>
            </w:r>
            <w:r w:rsidRPr="004E1C7D">
              <w:rPr>
                <w:rFonts w:ascii="ＭＳ 明朝" w:eastAsia="ＭＳ 明朝" w:hAnsi="ＭＳ 明朝" w:hint="eastAsia"/>
                <w:sz w:val="24"/>
                <w:szCs w:val="24"/>
              </w:rPr>
              <w:t>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□</w:t>
            </w:r>
            <w:r w:rsidRPr="004E1C7D">
              <w:rPr>
                <w:rFonts w:ascii="ＭＳ 明朝" w:eastAsia="ＭＳ 明朝" w:hAnsi="ＭＳ 明朝" w:hint="eastAsia"/>
                <w:spacing w:val="11"/>
                <w:sz w:val="24"/>
                <w:szCs w:val="24"/>
              </w:rPr>
              <w:t>そ</w:t>
            </w:r>
            <w:r w:rsidRPr="004E1C7D">
              <w:rPr>
                <w:rFonts w:ascii="ＭＳ 明朝" w:eastAsia="ＭＳ 明朝" w:hAnsi="ＭＳ 明朝" w:hint="eastAsia"/>
                <w:spacing w:val="14"/>
                <w:sz w:val="24"/>
                <w:szCs w:val="24"/>
              </w:rPr>
              <w:t>の他</w:t>
            </w:r>
            <w:r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（　　　　　</w:t>
            </w:r>
            <w:r w:rsidR="00EA0D7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　</w:t>
            </w:r>
            <w:r w:rsidRPr="004E1C7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）</w:t>
            </w:r>
          </w:p>
        </w:tc>
      </w:tr>
    </w:tbl>
    <w:p w14:paraId="1C9C28FD" w14:textId="77777777" w:rsidR="001943F1" w:rsidRPr="008C5D2E" w:rsidRDefault="001943F1" w:rsidP="003034CD">
      <w:pPr>
        <w:rPr>
          <w:rFonts w:ascii="ＭＳ 明朝" w:eastAsia="ＭＳ 明朝" w:hAnsi="ＭＳ 明朝"/>
          <w:szCs w:val="24"/>
        </w:rPr>
      </w:pPr>
    </w:p>
    <w:sectPr w:rsidR="001943F1" w:rsidRPr="008C5D2E" w:rsidSect="003034CD">
      <w:pgSz w:w="11910" w:h="16840"/>
      <w:pgMar w:top="1418" w:right="1418" w:bottom="851" w:left="1418" w:header="1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50EC" w14:textId="77777777" w:rsidR="00A9295F" w:rsidRDefault="00A9295F">
      <w:r>
        <w:separator/>
      </w:r>
    </w:p>
  </w:endnote>
  <w:endnote w:type="continuationSeparator" w:id="0">
    <w:p w14:paraId="513C8C7C" w14:textId="77777777" w:rsidR="00A9295F" w:rsidRDefault="00A9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D31D3" w14:textId="77777777" w:rsidR="00A9295F" w:rsidRDefault="00A9295F">
      <w:r>
        <w:separator/>
      </w:r>
    </w:p>
  </w:footnote>
  <w:footnote w:type="continuationSeparator" w:id="0">
    <w:p w14:paraId="7296A874" w14:textId="77777777" w:rsidR="00A9295F" w:rsidRDefault="00A9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00000000">
      <w:numFmt w:val="bullet"/>
      <w:lvlText w:val="□"/>
      <w:lvlJc w:val="left"/>
      <w:pPr>
        <w:ind w:left="353" w:hanging="507"/>
      </w:pPr>
      <w:rPr>
        <w:rFonts w:ascii="HG教科書体" w:eastAsia="HG教科書体" w:hAnsi="HG教科書体" w:hint="default"/>
        <w:b w:val="0"/>
        <w:i w:val="0"/>
        <w:w w:val="100"/>
        <w:sz w:val="24"/>
      </w:rPr>
    </w:lvl>
    <w:lvl w:ilvl="1" w:tplc="00000000">
      <w:numFmt w:val="bullet"/>
      <w:lvlText w:val="•"/>
      <w:lvlJc w:val="left"/>
      <w:pPr>
        <w:ind w:left="1131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1902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2673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444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4215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986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757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528" w:hanging="507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0000000">
      <w:numFmt w:val="bullet"/>
      <w:lvlText w:val="□"/>
      <w:lvlJc w:val="left"/>
      <w:pPr>
        <w:ind w:left="353" w:hanging="507"/>
      </w:pPr>
      <w:rPr>
        <w:rFonts w:ascii="HG教科書体" w:eastAsia="HG教科書体" w:hAnsi="HG教科書体" w:hint="default"/>
        <w:b w:val="0"/>
        <w:i w:val="0"/>
        <w:w w:val="100"/>
        <w:sz w:val="24"/>
      </w:rPr>
    </w:lvl>
    <w:lvl w:ilvl="1" w:tplc="00000000">
      <w:numFmt w:val="bullet"/>
      <w:lvlText w:val="•"/>
      <w:lvlJc w:val="left"/>
      <w:pPr>
        <w:ind w:left="1131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1902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2673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444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4215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986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757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528" w:hanging="507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00000000">
      <w:numFmt w:val="bullet"/>
      <w:lvlText w:val="□"/>
      <w:lvlJc w:val="left"/>
      <w:pPr>
        <w:ind w:left="355" w:hanging="507"/>
      </w:pPr>
      <w:rPr>
        <w:rFonts w:ascii="HG教科書体" w:eastAsia="HG教科書体" w:hAnsi="HG教科書体" w:hint="default"/>
        <w:w w:val="100"/>
      </w:rPr>
    </w:lvl>
    <w:lvl w:ilvl="1" w:tplc="00000000">
      <w:numFmt w:val="bullet"/>
      <w:lvlText w:val="•"/>
      <w:lvlJc w:val="left"/>
      <w:pPr>
        <w:ind w:left="1074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1788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2503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217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3932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646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360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075" w:hanging="507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00000000"/>
    <w:lvl w:ilvl="0" w:tplc="00000000">
      <w:numFmt w:val="bullet"/>
      <w:lvlText w:val="□"/>
      <w:lvlJc w:val="left"/>
      <w:pPr>
        <w:ind w:left="1092" w:hanging="507"/>
      </w:pPr>
      <w:rPr>
        <w:rFonts w:ascii="HG教科書体" w:eastAsia="HG教科書体" w:hAnsi="HG教科書体" w:hint="default"/>
        <w:b w:val="0"/>
        <w:i w:val="0"/>
        <w:w w:val="100"/>
        <w:sz w:val="24"/>
      </w:rPr>
    </w:lvl>
    <w:lvl w:ilvl="1" w:tplc="00000000">
      <w:numFmt w:val="bullet"/>
      <w:lvlText w:val="•"/>
      <w:lvlJc w:val="left"/>
      <w:pPr>
        <w:ind w:left="1740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2380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3021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661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4302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942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582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223" w:hanging="507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00000000"/>
    <w:lvl w:ilvl="0" w:tplc="00000000">
      <w:numFmt w:val="bullet"/>
      <w:lvlText w:val="□"/>
      <w:lvlJc w:val="left"/>
      <w:pPr>
        <w:ind w:left="355" w:hanging="507"/>
      </w:pPr>
      <w:rPr>
        <w:rFonts w:ascii="HG教科書体" w:eastAsia="HG教科書体" w:hAnsi="HG教科書体" w:hint="default"/>
        <w:w w:val="100"/>
      </w:rPr>
    </w:lvl>
    <w:lvl w:ilvl="1" w:tplc="00000000">
      <w:numFmt w:val="bullet"/>
      <w:lvlText w:val="•"/>
      <w:lvlJc w:val="left"/>
      <w:pPr>
        <w:ind w:left="1074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1788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2503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217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3932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646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360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075" w:hanging="50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revisionView w:inkAnnotations="0"/>
  <w:defaultTabStop w:val="719"/>
  <w:drawingGridHorizontalSpacing w:val="220"/>
  <w:drawingGridVerticalSpacing w:val="24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F1"/>
    <w:rsid w:val="00012667"/>
    <w:rsid w:val="00032642"/>
    <w:rsid w:val="0005714A"/>
    <w:rsid w:val="0007112D"/>
    <w:rsid w:val="00095162"/>
    <w:rsid w:val="000C2205"/>
    <w:rsid w:val="000D6820"/>
    <w:rsid w:val="000E6B1E"/>
    <w:rsid w:val="00101D1E"/>
    <w:rsid w:val="00135E02"/>
    <w:rsid w:val="00144D1A"/>
    <w:rsid w:val="00150880"/>
    <w:rsid w:val="001517B8"/>
    <w:rsid w:val="00173A00"/>
    <w:rsid w:val="00174537"/>
    <w:rsid w:val="0018500D"/>
    <w:rsid w:val="00186553"/>
    <w:rsid w:val="001943F1"/>
    <w:rsid w:val="001F6921"/>
    <w:rsid w:val="00215340"/>
    <w:rsid w:val="00272D85"/>
    <w:rsid w:val="00274BA5"/>
    <w:rsid w:val="002941E9"/>
    <w:rsid w:val="00296775"/>
    <w:rsid w:val="002A180F"/>
    <w:rsid w:val="002A6ACC"/>
    <w:rsid w:val="002B4FC8"/>
    <w:rsid w:val="002B5AB3"/>
    <w:rsid w:val="002C3449"/>
    <w:rsid w:val="002C61D5"/>
    <w:rsid w:val="002C6CEA"/>
    <w:rsid w:val="002D6051"/>
    <w:rsid w:val="003034CD"/>
    <w:rsid w:val="003338B9"/>
    <w:rsid w:val="0035712B"/>
    <w:rsid w:val="0036173C"/>
    <w:rsid w:val="0036302B"/>
    <w:rsid w:val="00366BEA"/>
    <w:rsid w:val="0038350F"/>
    <w:rsid w:val="0039340D"/>
    <w:rsid w:val="003D10E9"/>
    <w:rsid w:val="003F3044"/>
    <w:rsid w:val="00435619"/>
    <w:rsid w:val="00435D75"/>
    <w:rsid w:val="00451DE8"/>
    <w:rsid w:val="004A2A4C"/>
    <w:rsid w:val="004B7458"/>
    <w:rsid w:val="004C5785"/>
    <w:rsid w:val="004D4349"/>
    <w:rsid w:val="004E0F68"/>
    <w:rsid w:val="004E1C7D"/>
    <w:rsid w:val="004F35B2"/>
    <w:rsid w:val="004F44DE"/>
    <w:rsid w:val="004F598A"/>
    <w:rsid w:val="00516003"/>
    <w:rsid w:val="0052101C"/>
    <w:rsid w:val="005369A5"/>
    <w:rsid w:val="00554D2D"/>
    <w:rsid w:val="005A4AAC"/>
    <w:rsid w:val="005E2122"/>
    <w:rsid w:val="005E2260"/>
    <w:rsid w:val="00625287"/>
    <w:rsid w:val="00626D57"/>
    <w:rsid w:val="0063015A"/>
    <w:rsid w:val="006466F4"/>
    <w:rsid w:val="00666638"/>
    <w:rsid w:val="0067154B"/>
    <w:rsid w:val="00676291"/>
    <w:rsid w:val="0068476B"/>
    <w:rsid w:val="006A3870"/>
    <w:rsid w:val="006C4242"/>
    <w:rsid w:val="007045D1"/>
    <w:rsid w:val="00731060"/>
    <w:rsid w:val="00737C51"/>
    <w:rsid w:val="00746C27"/>
    <w:rsid w:val="007518D5"/>
    <w:rsid w:val="00757F58"/>
    <w:rsid w:val="00791B6C"/>
    <w:rsid w:val="007949E1"/>
    <w:rsid w:val="00795DBA"/>
    <w:rsid w:val="007B60B9"/>
    <w:rsid w:val="007C03C1"/>
    <w:rsid w:val="007C66F1"/>
    <w:rsid w:val="00801F26"/>
    <w:rsid w:val="00802856"/>
    <w:rsid w:val="00810E67"/>
    <w:rsid w:val="008239FC"/>
    <w:rsid w:val="008327EC"/>
    <w:rsid w:val="008423F6"/>
    <w:rsid w:val="00872A8B"/>
    <w:rsid w:val="00884F5D"/>
    <w:rsid w:val="008A6295"/>
    <w:rsid w:val="008B71A2"/>
    <w:rsid w:val="008C5D2E"/>
    <w:rsid w:val="00906A2F"/>
    <w:rsid w:val="00954C34"/>
    <w:rsid w:val="009616D8"/>
    <w:rsid w:val="00966204"/>
    <w:rsid w:val="009C5234"/>
    <w:rsid w:val="009D05C5"/>
    <w:rsid w:val="009E5B12"/>
    <w:rsid w:val="00A10D04"/>
    <w:rsid w:val="00A14C4A"/>
    <w:rsid w:val="00A20CAB"/>
    <w:rsid w:val="00A33F49"/>
    <w:rsid w:val="00A64499"/>
    <w:rsid w:val="00A9295F"/>
    <w:rsid w:val="00A9592B"/>
    <w:rsid w:val="00AA7122"/>
    <w:rsid w:val="00AC12EA"/>
    <w:rsid w:val="00AE56BB"/>
    <w:rsid w:val="00BC402D"/>
    <w:rsid w:val="00BC5384"/>
    <w:rsid w:val="00C26AFE"/>
    <w:rsid w:val="00C2788F"/>
    <w:rsid w:val="00C62A31"/>
    <w:rsid w:val="00CB78ED"/>
    <w:rsid w:val="00CD72D3"/>
    <w:rsid w:val="00CE40F3"/>
    <w:rsid w:val="00D27A68"/>
    <w:rsid w:val="00D47FEB"/>
    <w:rsid w:val="00D71794"/>
    <w:rsid w:val="00DC2707"/>
    <w:rsid w:val="00DE3AD1"/>
    <w:rsid w:val="00E87E10"/>
    <w:rsid w:val="00EA0D7E"/>
    <w:rsid w:val="00EB76EA"/>
    <w:rsid w:val="00F15942"/>
    <w:rsid w:val="00F21A85"/>
    <w:rsid w:val="00F309CA"/>
    <w:rsid w:val="00F437D1"/>
    <w:rsid w:val="00F554C8"/>
    <w:rsid w:val="00F71AAD"/>
    <w:rsid w:val="00F83358"/>
    <w:rsid w:val="00FD5CA2"/>
    <w:rsid w:val="00FD7A72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37F81"/>
  <w14:defaultImageDpi w14:val="0"/>
  <w15:docId w15:val="{94AF5D28-4641-467F-9B96-D1711F55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教科書体" w:eastAsia="HG教科書体" w:hAnsi="HG教科書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74537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HG教科書体" w:eastAsia="HG教科書体" w:hAnsi="HG教科書体" w:cs="Times New Roman"/>
      <w:sz w:val="20"/>
      <w:szCs w:val="20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qFormat/>
  </w:style>
  <w:style w:type="character" w:styleId="a6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table" w:customStyle="1" w:styleId="TableNormal">
    <w:name w:val="Table Normal"/>
    <w:basedOn w:val="a1"/>
    <w:rPr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17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74537"/>
    <w:rPr>
      <w:rFonts w:ascii="HG教科書体" w:eastAsia="HG教科書体" w:hAnsi="HG教科書体" w:cs="Times New Roman"/>
    </w:rPr>
  </w:style>
  <w:style w:type="paragraph" w:styleId="aa">
    <w:name w:val="footer"/>
    <w:basedOn w:val="a"/>
    <w:link w:val="ab"/>
    <w:uiPriority w:val="99"/>
    <w:unhideWhenUsed/>
    <w:rsid w:val="0017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74537"/>
    <w:rPr>
      <w:rFonts w:ascii="HG教科書体" w:eastAsia="HG教科書体" w:hAnsi="HG教科書体" w:cs="Times New Roman"/>
    </w:rPr>
  </w:style>
  <w:style w:type="table" w:styleId="ac">
    <w:name w:val="Table Grid"/>
    <w:basedOn w:val="a1"/>
    <w:uiPriority w:val="39"/>
    <w:rsid w:val="00801F2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26AFE"/>
    <w:pPr>
      <w:jc w:val="center"/>
    </w:pPr>
    <w:rPr>
      <w:rFonts w:ascii="ＭＳ 明朝" w:eastAsia="ＭＳ 明朝" w:hAnsi="ＭＳ 明朝"/>
      <w:sz w:val="24"/>
    </w:rPr>
  </w:style>
  <w:style w:type="character" w:customStyle="1" w:styleId="ae">
    <w:name w:val="記 (文字)"/>
    <w:basedOn w:val="a0"/>
    <w:link w:val="ad"/>
    <w:uiPriority w:val="99"/>
    <w:locked/>
    <w:rsid w:val="00C26AFE"/>
    <w:rPr>
      <w:rFonts w:ascii="ＭＳ 明朝" w:eastAsia="ＭＳ 明朝" w:hAnsi="ＭＳ 明朝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C26AFE"/>
    <w:pPr>
      <w:jc w:val="right"/>
    </w:pPr>
    <w:rPr>
      <w:rFonts w:ascii="ＭＳ 明朝" w:eastAsia="ＭＳ 明朝" w:hAnsi="ＭＳ 明朝"/>
      <w:sz w:val="24"/>
    </w:rPr>
  </w:style>
  <w:style w:type="character" w:customStyle="1" w:styleId="af0">
    <w:name w:val="結語 (文字)"/>
    <w:basedOn w:val="a0"/>
    <w:link w:val="af"/>
    <w:uiPriority w:val="99"/>
    <w:locked/>
    <w:rsid w:val="00C26AFE"/>
    <w:rPr>
      <w:rFonts w:ascii="ＭＳ 明朝" w:eastAsia="ＭＳ 明朝" w:hAnsi="ＭＳ 明朝" w:cs="Times New Roman"/>
      <w:sz w:val="24"/>
    </w:rPr>
  </w:style>
  <w:style w:type="character" w:styleId="af1">
    <w:name w:val="annotation reference"/>
    <w:basedOn w:val="a0"/>
    <w:uiPriority w:val="99"/>
    <w:semiHidden/>
    <w:unhideWhenUsed/>
    <w:rsid w:val="001517B8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517B8"/>
  </w:style>
  <w:style w:type="character" w:customStyle="1" w:styleId="af3">
    <w:name w:val="コメント文字列 (文字)"/>
    <w:basedOn w:val="a0"/>
    <w:link w:val="af2"/>
    <w:uiPriority w:val="99"/>
    <w:semiHidden/>
    <w:locked/>
    <w:rsid w:val="001517B8"/>
    <w:rPr>
      <w:rFonts w:ascii="HG教科書体" w:eastAsia="HG教科書体" w:hAnsi="HG教科書体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17B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1517B8"/>
    <w:rPr>
      <w:rFonts w:ascii="HG教科書体" w:eastAsia="HG教科書体" w:hAnsi="HG教科書体" w:cs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1517B8"/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1517B8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366BE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366BEA"/>
    <w:rPr>
      <w:rFonts w:cs="Times New Roman"/>
    </w:rPr>
  </w:style>
  <w:style w:type="character" w:customStyle="1" w:styleId="inline">
    <w:name w:val="inline"/>
    <w:basedOn w:val="a0"/>
    <w:rsid w:val="00366BEA"/>
    <w:rPr>
      <w:rFonts w:cs="Times New Roman"/>
    </w:rPr>
  </w:style>
  <w:style w:type="character" w:customStyle="1" w:styleId="brackets-color1">
    <w:name w:val="brackets-color1"/>
    <w:basedOn w:val="a0"/>
    <w:rsid w:val="00366B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557F-C3E7-4F10-8CA5-A32DC277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優</dc:creator>
  <cp:keywords/>
  <dc:description/>
  <cp:lastModifiedBy>前田 優</cp:lastModifiedBy>
  <cp:revision>2</cp:revision>
  <cp:lastPrinted>2023-06-08T05:22:00Z</cp:lastPrinted>
  <dcterms:created xsi:type="dcterms:W3CDTF">2023-10-27T08:04:00Z</dcterms:created>
  <dcterms:modified xsi:type="dcterms:W3CDTF">2023-10-27T08:04:00Z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2023-01-18T15:00:00Z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2023-04-08T15:00:00Z</vt:filetime>
  </property>
  <property fmtid="{D5CDD505-2E9C-101B-9397-08002B2CF9AE}" pid="5" name="Producer">
    <vt:lpwstr>Microsoft® Word 2010</vt:lpwstr>
  </property>
</Properties>
</file>